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D8" w:rsidRPr="00227CD3" w:rsidRDefault="00263247" w:rsidP="007B7079">
      <w:pPr>
        <w:spacing w:before="200" w:after="240"/>
        <w:rPr>
          <w:rFonts w:cs="Arial"/>
          <w:b/>
          <w:bCs/>
          <w:sz w:val="24"/>
          <w:szCs w:val="24"/>
        </w:rPr>
      </w:pPr>
      <w:r>
        <w:rPr>
          <w:rFonts w:cs="Arial"/>
          <w:b/>
          <w:bCs/>
          <w:noProof/>
          <w:sz w:val="40"/>
          <w:lang w:eastAsia="de-DE"/>
        </w:rPr>
        <mc:AlternateContent>
          <mc:Choice Requires="wps">
            <w:drawing>
              <wp:anchor distT="0" distB="0" distL="114300" distR="114300" simplePos="0" relativeHeight="251658240" behindDoc="1" locked="1" layoutInCell="1" allowOverlap="1">
                <wp:simplePos x="0" y="0"/>
                <wp:positionH relativeFrom="margin">
                  <wp:posOffset>-720090</wp:posOffset>
                </wp:positionH>
                <wp:positionV relativeFrom="page">
                  <wp:posOffset>0</wp:posOffset>
                </wp:positionV>
                <wp:extent cx="7456170" cy="20764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17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824" w:rsidRDefault="00483824">
                            <w:pPr>
                              <w:pStyle w:val="KeinLeerraum"/>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pt;margin-top:0;width:587.1pt;height:1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Qr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" filled="f" stroked="f">
                <v:textbox>
                  <w:txbxContent>
                    <w:p w:rsidR="00483824" w:rsidRDefault="00483824">
                      <w:pPr>
                        <w:pStyle w:val="KeinLeerraum"/>
                        <w:rPr>
                          <w:szCs w:val="20"/>
                        </w:rPr>
                      </w:pPr>
                    </w:p>
                  </w:txbxContent>
                </v:textbox>
                <w10:wrap type="square" anchorx="margin" anchory="page"/>
                <w10:anchorlock/>
              </v:shape>
            </w:pict>
          </mc:Fallback>
        </mc:AlternateContent>
      </w:r>
      <w:r w:rsidR="00E07138" w:rsidRPr="00E07138">
        <w:rPr>
          <w:rFonts w:cs="Arial"/>
          <w:b/>
          <w:bCs/>
          <w:sz w:val="40"/>
        </w:rPr>
        <w:t>Schulprogramm</w:t>
      </w:r>
      <w:r w:rsidR="00227CD3">
        <w:rPr>
          <w:rFonts w:cs="Arial"/>
          <w:b/>
          <w:bCs/>
          <w:sz w:val="40"/>
        </w:rPr>
        <w:t xml:space="preserve"> </w:t>
      </w:r>
      <w:r w:rsidR="00150D11">
        <w:rPr>
          <w:rFonts w:cs="Arial"/>
          <w:b/>
          <w:bCs/>
          <w:sz w:val="24"/>
          <w:szCs w:val="24"/>
        </w:rPr>
        <w:t>(Stand August 2023</w:t>
      </w:r>
      <w:r w:rsidR="00227CD3" w:rsidRPr="00227CD3">
        <w:rPr>
          <w:rFonts w:cs="Arial"/>
          <w:b/>
          <w:bCs/>
          <w:sz w:val="24"/>
          <w:szCs w:val="24"/>
        </w:rPr>
        <w:t>)</w:t>
      </w:r>
    </w:p>
    <w:p w:rsidR="00E07138" w:rsidRDefault="00E07138" w:rsidP="00E07138">
      <w:pPr>
        <w:rPr>
          <w:rFonts w:cs="Arial"/>
          <w:sz w:val="32"/>
          <w:szCs w:val="24"/>
        </w:rPr>
      </w:pPr>
    </w:p>
    <w:p w:rsidR="00CD4F44" w:rsidRPr="00CD4F44" w:rsidRDefault="00CD4F44" w:rsidP="00E07138">
      <w:pPr>
        <w:rPr>
          <w:rFonts w:cs="Arial"/>
          <w:b/>
          <w:sz w:val="32"/>
          <w:szCs w:val="24"/>
        </w:rPr>
      </w:pPr>
      <w:r w:rsidRPr="00CD4F44">
        <w:rPr>
          <w:rFonts w:cs="Arial"/>
          <w:b/>
          <w:sz w:val="32"/>
          <w:szCs w:val="24"/>
        </w:rPr>
        <w:t>Inhalt</w:t>
      </w:r>
    </w:p>
    <w:p w:rsidR="00CD4F44" w:rsidRDefault="00CD4F44" w:rsidP="00E07138">
      <w:pPr>
        <w:rPr>
          <w:rFonts w:cs="Arial"/>
          <w:sz w:val="32"/>
          <w:szCs w:val="24"/>
        </w:rPr>
      </w:pPr>
    </w:p>
    <w:p w:rsidR="00CD4F44" w:rsidRPr="00CD4F44" w:rsidRDefault="009F77DB" w:rsidP="00CD4F44">
      <w:pPr>
        <w:spacing w:line="360" w:lineRule="auto"/>
        <w:ind w:left="426" w:hanging="426"/>
        <w:rPr>
          <w:rFonts w:cs="Arial"/>
          <w:sz w:val="24"/>
        </w:rPr>
      </w:pPr>
      <w:r>
        <w:rPr>
          <w:rFonts w:cs="Arial"/>
          <w:sz w:val="24"/>
        </w:rPr>
        <w:t>1.</w:t>
      </w:r>
      <w:r>
        <w:rPr>
          <w:rFonts w:cs="Arial"/>
          <w:sz w:val="24"/>
        </w:rPr>
        <w:tab/>
        <w:t xml:space="preserve">Vorwort </w:t>
      </w:r>
    </w:p>
    <w:p w:rsidR="00CD4F44" w:rsidRPr="00CD4F44" w:rsidRDefault="00CD4F44" w:rsidP="00CD4F44">
      <w:pPr>
        <w:spacing w:line="360" w:lineRule="auto"/>
        <w:ind w:left="426" w:hanging="426"/>
        <w:rPr>
          <w:rFonts w:cs="Arial"/>
          <w:sz w:val="24"/>
        </w:rPr>
      </w:pPr>
      <w:r w:rsidRPr="00CD4F44">
        <w:rPr>
          <w:rFonts w:cs="Arial"/>
          <w:sz w:val="24"/>
        </w:rPr>
        <w:t>2.</w:t>
      </w:r>
      <w:r w:rsidRPr="00CD4F44">
        <w:rPr>
          <w:rFonts w:cs="Arial"/>
          <w:sz w:val="24"/>
        </w:rPr>
        <w:tab/>
        <w:t xml:space="preserve">Beschreibung der spezifischen Rahmenbedingungen </w:t>
      </w:r>
      <w:r w:rsidR="00B70918">
        <w:rPr>
          <w:rFonts w:cs="Arial"/>
          <w:sz w:val="24"/>
        </w:rPr>
        <w:t>der eigenen Schule</w:t>
      </w:r>
    </w:p>
    <w:p w:rsidR="00CD4F44" w:rsidRPr="00CD4F44" w:rsidRDefault="00CD4F44" w:rsidP="00CD4F44">
      <w:pPr>
        <w:spacing w:line="360" w:lineRule="auto"/>
        <w:ind w:left="426" w:hanging="426"/>
        <w:rPr>
          <w:rFonts w:cs="Arial"/>
          <w:sz w:val="24"/>
        </w:rPr>
      </w:pPr>
      <w:r w:rsidRPr="00CD4F44">
        <w:rPr>
          <w:rFonts w:cs="Arial"/>
          <w:sz w:val="24"/>
        </w:rPr>
        <w:t>3.</w:t>
      </w:r>
      <w:r w:rsidRPr="00CD4F44">
        <w:rPr>
          <w:rFonts w:cs="Arial"/>
          <w:sz w:val="24"/>
        </w:rPr>
        <w:tab/>
        <w:t>L</w:t>
      </w:r>
      <w:r w:rsidR="00B70918">
        <w:rPr>
          <w:rFonts w:cs="Arial"/>
          <w:sz w:val="24"/>
        </w:rPr>
        <w:t xml:space="preserve">eitbild und Zielvorstellungen </w:t>
      </w:r>
    </w:p>
    <w:p w:rsidR="00CD4F44" w:rsidRPr="00CD4F44" w:rsidRDefault="00CD4F44" w:rsidP="00CD4F44">
      <w:pPr>
        <w:spacing w:line="360" w:lineRule="auto"/>
        <w:ind w:left="426" w:hanging="426"/>
        <w:rPr>
          <w:rFonts w:cs="Arial"/>
          <w:sz w:val="24"/>
        </w:rPr>
      </w:pPr>
      <w:r w:rsidRPr="00CD4F44">
        <w:rPr>
          <w:rFonts w:cs="Arial"/>
          <w:sz w:val="24"/>
        </w:rPr>
        <w:t>4.</w:t>
      </w:r>
      <w:r w:rsidRPr="00CD4F44">
        <w:rPr>
          <w:rFonts w:cs="Arial"/>
          <w:sz w:val="24"/>
        </w:rPr>
        <w:tab/>
        <w:t>Auflistung schulischer und außerschulische</w:t>
      </w:r>
      <w:r w:rsidR="00B70918">
        <w:rPr>
          <w:rFonts w:cs="Arial"/>
          <w:sz w:val="24"/>
        </w:rPr>
        <w:t xml:space="preserve">r Maßnahmen </w:t>
      </w:r>
    </w:p>
    <w:p w:rsidR="00CD4F44" w:rsidRPr="00CD4F44" w:rsidRDefault="00CD4F44" w:rsidP="00CD4F44">
      <w:pPr>
        <w:spacing w:line="360" w:lineRule="auto"/>
        <w:ind w:left="426" w:hanging="426"/>
        <w:rPr>
          <w:rFonts w:cs="Arial"/>
          <w:sz w:val="24"/>
        </w:rPr>
      </w:pPr>
      <w:r w:rsidRPr="00CD4F44">
        <w:rPr>
          <w:rFonts w:cs="Arial"/>
          <w:sz w:val="24"/>
        </w:rPr>
        <w:t>5.</w:t>
      </w:r>
      <w:r w:rsidRPr="00CD4F44">
        <w:rPr>
          <w:rFonts w:cs="Arial"/>
          <w:sz w:val="24"/>
        </w:rPr>
        <w:tab/>
        <w:t>Sch</w:t>
      </w:r>
      <w:r w:rsidR="00E048F1">
        <w:rPr>
          <w:rFonts w:cs="Arial"/>
          <w:sz w:val="24"/>
        </w:rPr>
        <w:t>ulinterne Konzepte</w:t>
      </w:r>
    </w:p>
    <w:p w:rsidR="00CD4F44" w:rsidRPr="00CD4F44" w:rsidRDefault="00B70918" w:rsidP="00CD4F44">
      <w:pPr>
        <w:spacing w:line="360" w:lineRule="auto"/>
        <w:ind w:left="426" w:hanging="426"/>
        <w:rPr>
          <w:rFonts w:cs="Arial"/>
          <w:sz w:val="24"/>
        </w:rPr>
      </w:pPr>
      <w:r>
        <w:rPr>
          <w:rFonts w:cs="Arial"/>
          <w:sz w:val="24"/>
        </w:rPr>
        <w:t>6.</w:t>
      </w:r>
      <w:r>
        <w:rPr>
          <w:rFonts w:cs="Arial"/>
          <w:sz w:val="24"/>
        </w:rPr>
        <w:tab/>
        <w:t xml:space="preserve">Projekte </w:t>
      </w:r>
    </w:p>
    <w:p w:rsidR="00CD4F44" w:rsidRPr="00CD4F44" w:rsidRDefault="00CD4F44" w:rsidP="00CD4F44">
      <w:pPr>
        <w:spacing w:line="360" w:lineRule="auto"/>
        <w:ind w:left="426" w:hanging="426"/>
        <w:rPr>
          <w:rFonts w:cs="Arial"/>
          <w:sz w:val="24"/>
        </w:rPr>
      </w:pPr>
      <w:r w:rsidRPr="00CD4F44">
        <w:rPr>
          <w:rFonts w:cs="Arial"/>
          <w:sz w:val="24"/>
        </w:rPr>
        <w:t>7.</w:t>
      </w:r>
      <w:r w:rsidRPr="00CD4F44">
        <w:rPr>
          <w:rFonts w:cs="Arial"/>
          <w:sz w:val="24"/>
        </w:rPr>
        <w:tab/>
        <w:t>Administra</w:t>
      </w:r>
      <w:r w:rsidR="00B70918">
        <w:rPr>
          <w:rFonts w:cs="Arial"/>
          <w:sz w:val="24"/>
        </w:rPr>
        <w:t xml:space="preserve">tive Aspekte </w:t>
      </w:r>
    </w:p>
    <w:p w:rsidR="00CD4F44" w:rsidRPr="00CD4F44" w:rsidRDefault="009F77DB" w:rsidP="00CD4F44">
      <w:pPr>
        <w:spacing w:line="360" w:lineRule="auto"/>
        <w:ind w:left="426" w:hanging="426"/>
        <w:rPr>
          <w:rFonts w:cs="Arial"/>
          <w:sz w:val="24"/>
        </w:rPr>
      </w:pPr>
      <w:r>
        <w:rPr>
          <w:rFonts w:cs="Arial"/>
          <w:sz w:val="24"/>
        </w:rPr>
        <w:t>8.</w:t>
      </w:r>
      <w:r>
        <w:rPr>
          <w:rFonts w:cs="Arial"/>
          <w:sz w:val="24"/>
        </w:rPr>
        <w:tab/>
        <w:t>Evaluation</w:t>
      </w:r>
    </w:p>
    <w:p w:rsidR="00CD4F44" w:rsidRPr="00CD4F44" w:rsidRDefault="00C0534D" w:rsidP="00CD4F44">
      <w:pPr>
        <w:spacing w:line="360" w:lineRule="auto"/>
        <w:ind w:left="426" w:hanging="426"/>
        <w:rPr>
          <w:rFonts w:cs="Arial"/>
          <w:sz w:val="24"/>
        </w:rPr>
      </w:pPr>
      <w:r>
        <w:rPr>
          <w:rFonts w:cs="Arial"/>
          <w:sz w:val="24"/>
        </w:rPr>
        <w:t>9.</w:t>
      </w:r>
      <w:r>
        <w:rPr>
          <w:rFonts w:cs="Arial"/>
          <w:sz w:val="24"/>
        </w:rPr>
        <w:tab/>
        <w:t xml:space="preserve">Qualitätsbereiche, </w:t>
      </w:r>
      <w:r w:rsidR="00CD4F44" w:rsidRPr="00CD4F44">
        <w:rPr>
          <w:rFonts w:cs="Arial"/>
          <w:sz w:val="24"/>
        </w:rPr>
        <w:t xml:space="preserve">Entwicklungsziele und Maßnahmen </w:t>
      </w:r>
    </w:p>
    <w:p w:rsidR="00CD4F44" w:rsidRPr="00CD4F44" w:rsidRDefault="00CD4F44" w:rsidP="00CD4F44">
      <w:pPr>
        <w:spacing w:line="360" w:lineRule="auto"/>
        <w:ind w:left="426" w:hanging="426"/>
        <w:rPr>
          <w:rFonts w:cs="Arial"/>
          <w:sz w:val="24"/>
        </w:rPr>
      </w:pPr>
      <w:r w:rsidRPr="00CD4F44">
        <w:rPr>
          <w:rFonts w:cs="Arial"/>
          <w:sz w:val="24"/>
        </w:rPr>
        <w:t>10.</w:t>
      </w:r>
      <w:r w:rsidRPr="00CD4F44">
        <w:rPr>
          <w:rFonts w:cs="Arial"/>
          <w:sz w:val="24"/>
        </w:rPr>
        <w:tab/>
        <w:t>Anla</w:t>
      </w:r>
      <w:r w:rsidR="00E048F1">
        <w:rPr>
          <w:rFonts w:cs="Arial"/>
          <w:sz w:val="24"/>
        </w:rPr>
        <w:t>ge</w:t>
      </w:r>
      <w:r w:rsidR="009F77DB">
        <w:rPr>
          <w:rFonts w:cs="Arial"/>
          <w:sz w:val="24"/>
        </w:rPr>
        <w:t xml:space="preserve"> </w:t>
      </w:r>
    </w:p>
    <w:p w:rsidR="00CD4F44" w:rsidRPr="00CD4F44" w:rsidRDefault="00CD4F44" w:rsidP="00CD4F44">
      <w:pPr>
        <w:spacing w:line="360" w:lineRule="auto"/>
        <w:ind w:left="426" w:hanging="426"/>
        <w:rPr>
          <w:rFonts w:cs="Arial"/>
          <w:sz w:val="24"/>
        </w:rPr>
      </w:pPr>
      <w:r w:rsidRPr="00CD4F44">
        <w:rPr>
          <w:rFonts w:cs="Arial"/>
          <w:sz w:val="24"/>
        </w:rPr>
        <w:t>1</w:t>
      </w:r>
      <w:r w:rsidR="00B70918">
        <w:rPr>
          <w:rFonts w:cs="Arial"/>
          <w:sz w:val="24"/>
        </w:rPr>
        <w:t>1.</w:t>
      </w:r>
      <w:r w:rsidR="00B70918">
        <w:rPr>
          <w:rFonts w:cs="Arial"/>
          <w:sz w:val="24"/>
        </w:rPr>
        <w:tab/>
        <w:t>neue Entwicklun</w:t>
      </w:r>
      <w:r w:rsidR="00BF1322">
        <w:rPr>
          <w:rFonts w:cs="Arial"/>
          <w:sz w:val="24"/>
        </w:rPr>
        <w:t>gsziele</w:t>
      </w:r>
    </w:p>
    <w:p w:rsidR="000111BD" w:rsidRDefault="000111BD">
      <w:pPr>
        <w:rPr>
          <w:b/>
          <w:bCs/>
          <w:sz w:val="36"/>
          <w:szCs w:val="36"/>
        </w:rPr>
      </w:pPr>
      <w:r>
        <w:rPr>
          <w:b/>
          <w:bCs/>
          <w:sz w:val="36"/>
          <w:szCs w:val="36"/>
        </w:rPr>
        <w:br w:type="page"/>
      </w:r>
    </w:p>
    <w:p w:rsidR="00A55BD9" w:rsidRPr="000111BD" w:rsidRDefault="00A55BD9" w:rsidP="00A55BD9">
      <w:pPr>
        <w:spacing w:after="200"/>
        <w:rPr>
          <w:b/>
          <w:bCs/>
          <w:sz w:val="32"/>
          <w:szCs w:val="36"/>
        </w:rPr>
      </w:pPr>
      <w:r>
        <w:rPr>
          <w:b/>
          <w:bCs/>
          <w:sz w:val="32"/>
          <w:szCs w:val="36"/>
        </w:rPr>
        <w:lastRenderedPageBreak/>
        <w:t>1.</w:t>
      </w:r>
      <w:r>
        <w:rPr>
          <w:b/>
          <w:bCs/>
          <w:sz w:val="32"/>
          <w:szCs w:val="36"/>
        </w:rPr>
        <w:tab/>
      </w:r>
      <w:r>
        <w:rPr>
          <w:b/>
          <w:bCs/>
          <w:sz w:val="32"/>
          <w:szCs w:val="36"/>
        </w:rPr>
        <w:tab/>
        <w:t>Vorwort</w:t>
      </w:r>
    </w:p>
    <w:p w:rsidR="00A55BD9" w:rsidRDefault="00A55BD9" w:rsidP="00A55BD9">
      <w:pPr>
        <w:spacing w:after="240" w:line="276" w:lineRule="auto"/>
        <w:rPr>
          <w:bCs/>
        </w:rPr>
      </w:pPr>
      <w:r w:rsidRPr="00F6501F">
        <w:rPr>
          <w:rFonts w:cs="Arial"/>
          <w:bCs/>
        </w:rPr>
        <w:t>Das vorliegende Schulprogramm ist als schriftlich fixiertes Planungs- und Handlungskonzept unserer Schule zu verstehen.</w:t>
      </w:r>
      <w:r>
        <w:rPr>
          <w:bCs/>
        </w:rPr>
        <w:t xml:space="preserve"> </w:t>
      </w:r>
      <w:r w:rsidRPr="00F6501F">
        <w:rPr>
          <w:rFonts w:cs="Arial"/>
          <w:bCs/>
        </w:rPr>
        <w:t>Darin beschreiben wir Ziele, Schwerpunkte und Prinzipien unserer gemeinsamen Arbeit, die für alle an unserer Schule Beteiligten verbindlich sind.</w:t>
      </w:r>
      <w:r>
        <w:rPr>
          <w:bCs/>
        </w:rPr>
        <w:t xml:space="preserve"> </w:t>
      </w:r>
      <w:r w:rsidRPr="00F6501F">
        <w:rPr>
          <w:rFonts w:cs="Arial"/>
          <w:bCs/>
        </w:rPr>
        <w:t>Vieles, was in diesem Programm involviert ist, war seit langem Bestandteil unserer pädagogischen Arbeit.</w:t>
      </w:r>
      <w:r>
        <w:rPr>
          <w:bCs/>
        </w:rPr>
        <w:t xml:space="preserve"> </w:t>
      </w:r>
      <w:r w:rsidRPr="00F6501F">
        <w:rPr>
          <w:rFonts w:cs="Arial"/>
          <w:bCs/>
        </w:rPr>
        <w:t>Unter Berücksichtigung der spezifischen Bedingungen und unter Einbeziehung aller Beteiligten soll mit dem Schulprogramm die gemeinsame Arbeit geplant, koordiniert, regelmäßig intern als auch extern evaluiert und auf der Basis der Evaluationsergebnisse weiterentwickelt werden.</w:t>
      </w:r>
    </w:p>
    <w:p w:rsidR="00A55BD9" w:rsidRPr="00F6501F" w:rsidRDefault="00A55BD9" w:rsidP="00A55BD9">
      <w:pPr>
        <w:spacing w:after="240" w:line="276" w:lineRule="auto"/>
        <w:rPr>
          <w:rFonts w:cs="Arial"/>
          <w:bCs/>
        </w:rPr>
      </w:pPr>
      <w:r w:rsidRPr="00F6501F">
        <w:rPr>
          <w:rFonts w:cs="Arial"/>
          <w:bCs/>
        </w:rPr>
        <w:t>Schon seit vielen Jahren sind wir in einen Prozess eingetreten, der den veränderten Lernbedürfnissen unserer Schülerinnen und Schüler Rechnung trägt, und zu Veränderungen im äußeren und im unterrichtlichen Erscheinungsbild führte.</w:t>
      </w:r>
    </w:p>
    <w:p w:rsidR="00A55BD9" w:rsidRPr="00F6501F" w:rsidRDefault="00A55BD9" w:rsidP="00A55BD9">
      <w:pPr>
        <w:spacing w:after="240" w:line="276" w:lineRule="auto"/>
        <w:rPr>
          <w:rFonts w:cs="Arial"/>
          <w:bCs/>
        </w:rPr>
      </w:pPr>
      <w:r w:rsidRPr="00F6501F">
        <w:rPr>
          <w:rFonts w:cs="Arial"/>
          <w:bCs/>
        </w:rPr>
        <w:t xml:space="preserve">Unsere Hauptaufgabe für die kommenden Jahre wird die Realisierung und Weiterentwicklung einer </w:t>
      </w:r>
      <w:proofErr w:type="spellStart"/>
      <w:r w:rsidRPr="00F6501F">
        <w:rPr>
          <w:rFonts w:cs="Arial"/>
          <w:bCs/>
        </w:rPr>
        <w:t>kind</w:t>
      </w:r>
      <w:proofErr w:type="spellEnd"/>
      <w:r w:rsidRPr="00F6501F">
        <w:rPr>
          <w:rFonts w:cs="Arial"/>
          <w:bCs/>
        </w:rPr>
        <w:t>- und leistungsorientierten Grundschule sein, in der die Schüler im Mittelpunkt all unserer Arbeit stehen.</w:t>
      </w:r>
      <w:r>
        <w:rPr>
          <w:bCs/>
        </w:rPr>
        <w:t xml:space="preserve"> </w:t>
      </w:r>
      <w:r w:rsidRPr="00F6501F">
        <w:rPr>
          <w:rFonts w:cs="Arial"/>
          <w:bCs/>
        </w:rPr>
        <w:t>Dabei bildet das handlungsorientierte Lernen den Schwerpunkt.</w:t>
      </w:r>
    </w:p>
    <w:p w:rsidR="00A55BD9" w:rsidRPr="00F6501F" w:rsidRDefault="00A55BD9" w:rsidP="00A55BD9">
      <w:pPr>
        <w:spacing w:after="240" w:line="276" w:lineRule="auto"/>
        <w:rPr>
          <w:rFonts w:cs="Arial"/>
          <w:bCs/>
        </w:rPr>
      </w:pPr>
      <w:r w:rsidRPr="00F6501F">
        <w:rPr>
          <w:rFonts w:cs="Arial"/>
          <w:bCs/>
        </w:rPr>
        <w:t xml:space="preserve">Das vorliegende Schulprogramm soll kein in sich geschlossenes, fertiges Konzept darstellen, sondern ein Programm, was schwerpunktmäßig </w:t>
      </w:r>
      <w:r w:rsidR="00102879" w:rsidRPr="00F6501F">
        <w:rPr>
          <w:rFonts w:cs="Arial"/>
          <w:bCs/>
        </w:rPr>
        <w:t>weiterentwickelt</w:t>
      </w:r>
      <w:r w:rsidRPr="00F6501F">
        <w:rPr>
          <w:rFonts w:cs="Arial"/>
          <w:bCs/>
        </w:rPr>
        <w:t xml:space="preserve"> wird.</w:t>
      </w:r>
    </w:p>
    <w:p w:rsidR="00A55BD9" w:rsidRDefault="00A55BD9" w:rsidP="00A55BD9">
      <w:pPr>
        <w:spacing w:after="240" w:line="276" w:lineRule="auto"/>
        <w:rPr>
          <w:rFonts w:cs="Arial"/>
          <w:bCs/>
        </w:rPr>
      </w:pPr>
      <w:r w:rsidRPr="00F6501F">
        <w:rPr>
          <w:rFonts w:cs="Arial"/>
          <w:bCs/>
        </w:rPr>
        <w:t>Unser Ziel ist es, dass unsere Schülerinnen und Schüler durch einen abwechslungsreich gestalteten Schulalltag gern und mit Freude jeden Morgen in unsere Schule kommen.</w:t>
      </w:r>
    </w:p>
    <w:p w:rsidR="00467E21" w:rsidRPr="00F6501F" w:rsidRDefault="00467E21" w:rsidP="00A55BD9">
      <w:pPr>
        <w:spacing w:after="240" w:line="276" w:lineRule="auto"/>
        <w:rPr>
          <w:rFonts w:cs="Arial"/>
          <w:bCs/>
        </w:rPr>
      </w:pPr>
    </w:p>
    <w:p w:rsidR="00C91473" w:rsidRPr="00F6501F" w:rsidRDefault="00C91473" w:rsidP="00C91473">
      <w:pPr>
        <w:spacing w:after="240" w:line="276" w:lineRule="auto"/>
        <w:rPr>
          <w:rFonts w:cs="Arial"/>
          <w:bCs/>
        </w:rPr>
      </w:pPr>
    </w:p>
    <w:p w:rsidR="00C91473" w:rsidRPr="000111BD" w:rsidRDefault="00C91473" w:rsidP="00C91473">
      <w:pPr>
        <w:spacing w:after="200"/>
        <w:rPr>
          <w:b/>
          <w:bCs/>
          <w:sz w:val="32"/>
          <w:szCs w:val="36"/>
        </w:rPr>
      </w:pPr>
      <w:r>
        <w:rPr>
          <w:b/>
          <w:bCs/>
          <w:sz w:val="32"/>
          <w:szCs w:val="36"/>
        </w:rPr>
        <w:t>2.</w:t>
      </w:r>
      <w:r>
        <w:rPr>
          <w:b/>
          <w:bCs/>
          <w:sz w:val="32"/>
          <w:szCs w:val="36"/>
        </w:rPr>
        <w:tab/>
      </w:r>
      <w:r>
        <w:rPr>
          <w:b/>
          <w:bCs/>
          <w:sz w:val="32"/>
          <w:szCs w:val="36"/>
        </w:rPr>
        <w:tab/>
        <w:t>Schulspezifische Rahmenbedingungen</w:t>
      </w:r>
    </w:p>
    <w:p w:rsidR="00C91473" w:rsidRDefault="00C91473" w:rsidP="00C91473">
      <w:pPr>
        <w:spacing w:after="200" w:line="276" w:lineRule="auto"/>
        <w:rPr>
          <w:sz w:val="24"/>
        </w:rPr>
      </w:pPr>
      <w:r w:rsidRPr="000111BD">
        <w:rPr>
          <w:sz w:val="24"/>
        </w:rPr>
        <w:t>Die Grundschule Hallermund befindet sich am südöstlichen Rand der Stadt Eldagsen, einem Stadtteil der Stadt Springe. Eldagsen ist eher ländlich geprägt und mit ca. 3300 Einwohnern der drittgrößte Stadtteil der Stadt Springe. Die Grundschule Hallermund ist eine von sechs Grundschulen im Springer Stadtgebiet. Seit Beginn des Schuljahrs 2014/2015 ist die GS Hallermund eine Offene Ganztagsschule mit Nachmittagsangeboten an fünf Nachmittagen bis jeweils 15 Uhr und der Möglichkeit mittags warm zu essen.</w:t>
      </w:r>
    </w:p>
    <w:p w:rsidR="00C91473" w:rsidRDefault="00C91473" w:rsidP="00C91473">
      <w:pPr>
        <w:spacing w:line="276" w:lineRule="auto"/>
        <w:rPr>
          <w:sz w:val="24"/>
        </w:rPr>
      </w:pPr>
    </w:p>
    <w:p w:rsidR="00C91473" w:rsidRPr="000111BD" w:rsidRDefault="00C91473" w:rsidP="00C91473">
      <w:pPr>
        <w:spacing w:after="200" w:line="276" w:lineRule="auto"/>
        <w:rPr>
          <w:b/>
          <w:bCs/>
          <w:sz w:val="28"/>
          <w:szCs w:val="32"/>
        </w:rPr>
      </w:pPr>
      <w:r>
        <w:rPr>
          <w:b/>
          <w:bCs/>
          <w:sz w:val="28"/>
          <w:szCs w:val="32"/>
        </w:rPr>
        <w:t>2.1.</w:t>
      </w:r>
      <w:r>
        <w:rPr>
          <w:b/>
          <w:bCs/>
          <w:sz w:val="28"/>
          <w:szCs w:val="32"/>
        </w:rPr>
        <w:tab/>
      </w:r>
      <w:r w:rsidRPr="000111BD">
        <w:rPr>
          <w:b/>
          <w:bCs/>
          <w:sz w:val="28"/>
          <w:szCs w:val="32"/>
        </w:rPr>
        <w:t>Räumliche Lage und Ausstattung:</w:t>
      </w:r>
    </w:p>
    <w:p w:rsidR="00C91473" w:rsidRPr="00BF1511" w:rsidRDefault="00C91473" w:rsidP="00C91473">
      <w:pPr>
        <w:spacing w:after="100" w:line="276" w:lineRule="auto"/>
        <w:rPr>
          <w:b/>
          <w:bCs/>
          <w:sz w:val="26"/>
          <w:szCs w:val="26"/>
        </w:rPr>
      </w:pPr>
      <w:r>
        <w:rPr>
          <w:b/>
          <w:bCs/>
          <w:sz w:val="26"/>
          <w:szCs w:val="26"/>
        </w:rPr>
        <w:t>2.1.1.</w:t>
      </w:r>
      <w:r>
        <w:rPr>
          <w:b/>
          <w:bCs/>
          <w:sz w:val="26"/>
          <w:szCs w:val="26"/>
        </w:rPr>
        <w:tab/>
      </w:r>
      <w:r w:rsidRPr="00BF1511">
        <w:rPr>
          <w:b/>
          <w:bCs/>
          <w:sz w:val="26"/>
          <w:szCs w:val="26"/>
        </w:rPr>
        <w:t>Das Schulgebäude</w:t>
      </w:r>
    </w:p>
    <w:p w:rsidR="00C91473" w:rsidRPr="000111BD" w:rsidRDefault="00C91473" w:rsidP="00C91473">
      <w:pPr>
        <w:spacing w:after="100" w:line="276" w:lineRule="auto"/>
        <w:ind w:left="569" w:hanging="285"/>
        <w:rPr>
          <w:sz w:val="24"/>
        </w:rPr>
      </w:pPr>
      <w:r>
        <w:rPr>
          <w:rFonts w:ascii="Linux Biolinum Keyboard O" w:hAnsi="Linux Biolinum Keyboard O" w:cs="Linux Biolinum Keyboard O"/>
          <w:sz w:val="24"/>
        </w:rPr>
        <w:t>●</w:t>
      </w:r>
      <w:r w:rsidR="00150D11">
        <w:rPr>
          <w:sz w:val="24"/>
        </w:rPr>
        <w:tab/>
        <w:t>10</w:t>
      </w:r>
      <w:r w:rsidR="003403F2">
        <w:rPr>
          <w:sz w:val="24"/>
        </w:rPr>
        <w:t xml:space="preserve"> </w:t>
      </w:r>
      <w:r>
        <w:rPr>
          <w:sz w:val="24"/>
        </w:rPr>
        <w:t>Klassenräume (</w:t>
      </w:r>
      <w:r w:rsidRPr="000111BD">
        <w:rPr>
          <w:sz w:val="24"/>
        </w:rPr>
        <w:t>drei davon mit angeschlossenen Kleinräumen)</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003403F2">
        <w:rPr>
          <w:sz w:val="24"/>
        </w:rPr>
        <w:t>1 Computerraum mit 12</w:t>
      </w:r>
      <w:r w:rsidRPr="000111BD">
        <w:rPr>
          <w:sz w:val="24"/>
        </w:rPr>
        <w:t xml:space="preserve"> Schülerplätzen und einem Lehrerplatz</w:t>
      </w:r>
    </w:p>
    <w:p w:rsidR="00C91473" w:rsidRPr="000111BD" w:rsidRDefault="00C91473" w:rsidP="00C91473">
      <w:pPr>
        <w:spacing w:after="100" w:line="276" w:lineRule="auto"/>
        <w:ind w:left="567" w:hanging="283"/>
        <w:rPr>
          <w:sz w:val="24"/>
        </w:rPr>
      </w:pPr>
      <w:r>
        <w:rPr>
          <w:rFonts w:ascii="Linux Biolinum Keyboard O" w:hAnsi="Linux Biolinum Keyboard O" w:cs="Linux Biolinum Keyboard O"/>
          <w:sz w:val="24"/>
        </w:rPr>
        <w:t>●</w:t>
      </w:r>
      <w:r w:rsidRPr="000111BD">
        <w:rPr>
          <w:sz w:val="24"/>
        </w:rPr>
        <w:t xml:space="preserve"> </w:t>
      </w:r>
      <w:r>
        <w:rPr>
          <w:sz w:val="24"/>
        </w:rPr>
        <w:tab/>
        <w:t>1 Bücherei dient auch als Besprechungsraum für Eltern und für Ausbildungsgespräche, etc.</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1 Werkraum</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1 Küche</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lastRenderedPageBreak/>
        <w:t>●</w:t>
      </w:r>
      <w:r w:rsidRPr="000111BD">
        <w:rPr>
          <w:sz w:val="24"/>
        </w:rPr>
        <w:t xml:space="preserve"> </w:t>
      </w:r>
      <w:r>
        <w:rPr>
          <w:sz w:val="24"/>
        </w:rPr>
        <w:tab/>
      </w:r>
      <w:r w:rsidRPr="000111BD">
        <w:rPr>
          <w:sz w:val="24"/>
        </w:rPr>
        <w:t>1 Musikraum</w:t>
      </w:r>
      <w:r w:rsidR="00150D11">
        <w:rPr>
          <w:sz w:val="24"/>
        </w:rPr>
        <w:t xml:space="preserve"> in Doppelnutzung mit einem Betreuungsraum</w:t>
      </w:r>
    </w:p>
    <w:p w:rsidR="00C91473"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t xml:space="preserve">4 </w:t>
      </w:r>
      <w:r w:rsidRPr="000111BD">
        <w:rPr>
          <w:sz w:val="24"/>
        </w:rPr>
        <w:t>Betreuungsräume</w:t>
      </w:r>
      <w:r>
        <w:rPr>
          <w:sz w:val="24"/>
        </w:rPr>
        <w:t xml:space="preserve"> (2 größere, 2 kleine) + 2 Räume, die der Hort nutzt</w:t>
      </w:r>
    </w:p>
    <w:p w:rsidR="00C91473" w:rsidRPr="000111BD" w:rsidRDefault="00C91473" w:rsidP="00C91473">
      <w:pPr>
        <w:spacing w:after="100" w:line="276" w:lineRule="auto"/>
        <w:ind w:left="567" w:hanging="283"/>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Pr>
          <w:sz w:val="24"/>
        </w:rPr>
        <w:t>Flure und Aula als Ausweicharbeitsplätze (zugig, belebt und schlecht beheizt, sind zurzeit als Provisorium unvermeidbar und nachvollziehbar, aber dennoch nicht akzeptabel)</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1 große Aula mit Bühne</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t>1 Hausmeisterraum</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Sekretariat</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sz w:val="24"/>
        </w:rPr>
        <w:tab/>
      </w:r>
      <w:r w:rsidRPr="000111BD">
        <w:rPr>
          <w:sz w:val="24"/>
        </w:rPr>
        <w:t>Schulleiterzimmer</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Lehrerzimmer</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Kopierraum</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Materialraum</w:t>
      </w:r>
    </w:p>
    <w:p w:rsidR="00C91473" w:rsidRDefault="00C91473" w:rsidP="00C91473">
      <w:pPr>
        <w:spacing w:after="100" w:line="276" w:lineRule="auto"/>
        <w:ind w:left="568" w:hanging="284"/>
        <w:rPr>
          <w:sz w:val="24"/>
        </w:rPr>
      </w:pPr>
      <w:r>
        <w:rPr>
          <w:rFonts w:ascii="Linux Biolinum Keyboard O" w:hAnsi="Linux Biolinum Keyboard O" w:cs="Linux Biolinum Keyboard O"/>
          <w:sz w:val="24"/>
        </w:rPr>
        <w:t>●</w:t>
      </w:r>
      <w:r w:rsidRPr="000111BD">
        <w:rPr>
          <w:sz w:val="24"/>
        </w:rPr>
        <w:t xml:space="preserve"> </w:t>
      </w:r>
      <w:r>
        <w:rPr>
          <w:sz w:val="24"/>
        </w:rPr>
        <w:tab/>
      </w:r>
      <w:r w:rsidRPr="000111BD">
        <w:rPr>
          <w:sz w:val="24"/>
        </w:rPr>
        <w:t xml:space="preserve">Toilettenräume </w:t>
      </w:r>
      <w:r>
        <w:rPr>
          <w:sz w:val="24"/>
        </w:rPr>
        <w:t>[</w:t>
      </w:r>
      <w:r>
        <w:rPr>
          <w:sz w:val="24"/>
          <w:szCs w:val="22"/>
        </w:rPr>
        <w:t>Lehrer WC (Damen/</w:t>
      </w:r>
      <w:r w:rsidRPr="000111BD">
        <w:rPr>
          <w:sz w:val="24"/>
          <w:szCs w:val="22"/>
        </w:rPr>
        <w:t xml:space="preserve">Herren), drei Kinder WC, jeweils Jungen/ </w:t>
      </w:r>
      <w:r>
        <w:rPr>
          <w:sz w:val="24"/>
          <w:szCs w:val="22"/>
        </w:rPr>
        <w:br/>
        <w:t>Mädchen</w:t>
      </w:r>
      <w:r w:rsidRPr="000111BD">
        <w:rPr>
          <w:sz w:val="24"/>
          <w:szCs w:val="22"/>
        </w:rPr>
        <w:t>,</w:t>
      </w:r>
      <w:r>
        <w:rPr>
          <w:sz w:val="24"/>
          <w:szCs w:val="22"/>
        </w:rPr>
        <w:t xml:space="preserve"> 2 OG, 1 EG (rollstuhlgerecht)]</w:t>
      </w:r>
      <w:r w:rsidRPr="000111BD">
        <w:rPr>
          <w:sz w:val="24"/>
        </w:rPr>
        <w:t xml:space="preserve"> </w:t>
      </w:r>
    </w:p>
    <w:p w:rsidR="00483824" w:rsidRPr="000111BD" w:rsidRDefault="00483824" w:rsidP="00C91473">
      <w:pPr>
        <w:spacing w:after="100" w:line="276" w:lineRule="auto"/>
        <w:ind w:left="568" w:hanging="284"/>
        <w:rPr>
          <w:sz w:val="24"/>
        </w:rPr>
      </w:pPr>
    </w:p>
    <w:p w:rsidR="00C91473" w:rsidRPr="000111BD" w:rsidRDefault="00C91473" w:rsidP="00C91473">
      <w:pPr>
        <w:spacing w:after="100" w:line="276" w:lineRule="auto"/>
        <w:rPr>
          <w:sz w:val="24"/>
        </w:rPr>
      </w:pPr>
      <w:r w:rsidRPr="000111BD">
        <w:rPr>
          <w:sz w:val="24"/>
        </w:rPr>
        <w:t>Die große Sporthalle befindet sich neben der Schule und kann schnell über den Schulhof erreicht werden. Mit Hilfe einer Trennwand lässt sich die Halle in zwei Teile aufteilen.</w:t>
      </w:r>
    </w:p>
    <w:p w:rsidR="00C91473" w:rsidRPr="000111BD" w:rsidRDefault="00C91473" w:rsidP="00C91473">
      <w:pPr>
        <w:spacing w:after="100" w:line="276" w:lineRule="auto"/>
        <w:rPr>
          <w:sz w:val="24"/>
        </w:rPr>
      </w:pPr>
      <w:r w:rsidRPr="000111BD">
        <w:rPr>
          <w:sz w:val="24"/>
        </w:rPr>
        <w:t>Auf der gegenüberliegenden Seite der Hindenburgallee liegt ein Sportplatz, der für sportliche Aktivitäten (Training und Durchführung BJS) genutzt wird.</w:t>
      </w:r>
    </w:p>
    <w:p w:rsidR="00C91473" w:rsidRPr="000111BD" w:rsidRDefault="00C91473" w:rsidP="00C91473">
      <w:pPr>
        <w:spacing w:after="100" w:line="276" w:lineRule="auto"/>
        <w:rPr>
          <w:sz w:val="24"/>
        </w:rPr>
      </w:pPr>
      <w:r w:rsidRPr="000111BD">
        <w:rPr>
          <w:sz w:val="24"/>
        </w:rPr>
        <w:t>Die Kita liegt in einem anderen Gebäude in unmittelbarer Nähe der Schule. Der Hort befindet sich mit zwei Räumen innerhalb der Schule.</w:t>
      </w:r>
    </w:p>
    <w:p w:rsidR="00C91473" w:rsidRDefault="00C91473" w:rsidP="00C91473">
      <w:pPr>
        <w:spacing w:line="276" w:lineRule="auto"/>
      </w:pPr>
    </w:p>
    <w:p w:rsidR="00C91473" w:rsidRDefault="00C91473" w:rsidP="00C91473">
      <w:pPr>
        <w:rPr>
          <w:b/>
          <w:bCs/>
          <w:sz w:val="26"/>
          <w:szCs w:val="26"/>
        </w:rPr>
      </w:pPr>
      <w:r>
        <w:rPr>
          <w:b/>
          <w:bCs/>
          <w:sz w:val="26"/>
          <w:szCs w:val="26"/>
        </w:rPr>
        <w:br w:type="page"/>
      </w:r>
    </w:p>
    <w:p w:rsidR="00C91473" w:rsidRPr="00BF1511" w:rsidRDefault="00C91473" w:rsidP="00C91473">
      <w:pPr>
        <w:spacing w:after="100" w:line="276" w:lineRule="auto"/>
        <w:rPr>
          <w:b/>
          <w:bCs/>
          <w:sz w:val="26"/>
          <w:szCs w:val="26"/>
        </w:rPr>
      </w:pPr>
      <w:r w:rsidRPr="00BF1511">
        <w:rPr>
          <w:b/>
          <w:bCs/>
          <w:sz w:val="26"/>
          <w:szCs w:val="26"/>
        </w:rPr>
        <w:lastRenderedPageBreak/>
        <w:t>2.1.2</w:t>
      </w:r>
      <w:r>
        <w:rPr>
          <w:b/>
          <w:bCs/>
          <w:sz w:val="26"/>
          <w:szCs w:val="26"/>
        </w:rPr>
        <w:t>.</w:t>
      </w:r>
      <w:r>
        <w:rPr>
          <w:b/>
          <w:bCs/>
          <w:sz w:val="26"/>
          <w:szCs w:val="26"/>
        </w:rPr>
        <w:tab/>
      </w:r>
      <w:r w:rsidRPr="00BF1511">
        <w:rPr>
          <w:b/>
          <w:bCs/>
          <w:sz w:val="26"/>
          <w:szCs w:val="26"/>
        </w:rPr>
        <w:t>Der Schulhof</w:t>
      </w:r>
    </w:p>
    <w:p w:rsidR="00C91473" w:rsidRDefault="00C91473" w:rsidP="00C91473">
      <w:pPr>
        <w:spacing w:after="100" w:line="276" w:lineRule="auto"/>
        <w:rPr>
          <w:sz w:val="24"/>
        </w:rPr>
      </w:pPr>
      <w:r>
        <w:rPr>
          <w:sz w:val="24"/>
        </w:rPr>
        <w:t>w</w:t>
      </w:r>
      <w:r w:rsidRPr="000111BD">
        <w:rPr>
          <w:sz w:val="24"/>
        </w:rPr>
        <w:t>eitläufiger Schulhof mit</w:t>
      </w:r>
      <w:r>
        <w:rPr>
          <w:sz w:val="24"/>
        </w:rPr>
        <w:t>:</w:t>
      </w:r>
      <w:r>
        <w:rPr>
          <w:sz w:val="24"/>
        </w:rPr>
        <w:tab/>
      </w:r>
    </w:p>
    <w:p w:rsidR="00C91473"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 xml:space="preserve">gepflasterten Flächen, </w:t>
      </w:r>
    </w:p>
    <w:p w:rsidR="00C91473"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 xml:space="preserve">Grünflächen, Hügel, Baumbestand und </w:t>
      </w:r>
    </w:p>
    <w:p w:rsidR="00C91473" w:rsidRPr="000111BD" w:rsidRDefault="00C91473" w:rsidP="00C91473">
      <w:pPr>
        <w:spacing w:after="100" w:line="276" w:lineRule="auto"/>
        <w:ind w:left="568" w:hanging="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Spielgeräten (Kletterwand, Rutsche, Klettergerüst, Wackelbrücke, Turnstangen, Seil</w:t>
      </w:r>
      <w:r>
        <w:rPr>
          <w:sz w:val="24"/>
        </w:rPr>
        <w:br/>
      </w:r>
      <w:proofErr w:type="spellStart"/>
      <w:r w:rsidRPr="000111BD">
        <w:rPr>
          <w:sz w:val="24"/>
        </w:rPr>
        <w:t>schaukel</w:t>
      </w:r>
      <w:proofErr w:type="spellEnd"/>
      <w:r w:rsidRPr="000111BD">
        <w:rPr>
          <w:sz w:val="24"/>
        </w:rPr>
        <w:t>, Tischten</w:t>
      </w:r>
      <w:r>
        <w:rPr>
          <w:sz w:val="24"/>
        </w:rPr>
        <w:t>n</w:t>
      </w:r>
      <w:r w:rsidRPr="000111BD">
        <w:rPr>
          <w:sz w:val="24"/>
        </w:rPr>
        <w:t xml:space="preserve">isplatte, </w:t>
      </w:r>
      <w:proofErr w:type="spellStart"/>
      <w:r w:rsidRPr="000111BD">
        <w:rPr>
          <w:sz w:val="24"/>
        </w:rPr>
        <w:t>Slackline</w:t>
      </w:r>
      <w:proofErr w:type="spellEnd"/>
      <w:r w:rsidRPr="000111BD">
        <w:rPr>
          <w:sz w:val="24"/>
        </w:rPr>
        <w:t>)</w:t>
      </w:r>
    </w:p>
    <w:p w:rsidR="00C91473" w:rsidRPr="000111BD" w:rsidRDefault="00C91473" w:rsidP="00C91473">
      <w:pPr>
        <w:spacing w:after="100" w:line="276" w:lineRule="auto"/>
        <w:rPr>
          <w:sz w:val="24"/>
        </w:rPr>
      </w:pPr>
      <w:r w:rsidRPr="000111BD">
        <w:rPr>
          <w:sz w:val="24"/>
        </w:rPr>
        <w:t xml:space="preserve">Bei nassem Wetter häufig Sperrung von Rasen und Hügel. Dann </w:t>
      </w:r>
      <w:r>
        <w:rPr>
          <w:sz w:val="24"/>
        </w:rPr>
        <w:t>bietet</w:t>
      </w:r>
      <w:r w:rsidRPr="000111BD">
        <w:rPr>
          <w:sz w:val="24"/>
        </w:rPr>
        <w:t xml:space="preserve"> der Schulhof </w:t>
      </w:r>
      <w:r>
        <w:rPr>
          <w:sz w:val="24"/>
        </w:rPr>
        <w:t xml:space="preserve">für alle Schüler zu </w:t>
      </w:r>
      <w:r w:rsidRPr="000111BD">
        <w:rPr>
          <w:sz w:val="24"/>
        </w:rPr>
        <w:t>wenig Spielmöglichkeiten.</w:t>
      </w:r>
    </w:p>
    <w:p w:rsidR="00C91473" w:rsidRDefault="00C91473" w:rsidP="00C91473">
      <w:pPr>
        <w:spacing w:line="276" w:lineRule="auto"/>
        <w:rPr>
          <w:b/>
          <w:bCs/>
          <w:sz w:val="26"/>
          <w:szCs w:val="26"/>
        </w:rPr>
      </w:pPr>
    </w:p>
    <w:p w:rsidR="00C91473" w:rsidRPr="00BF1511" w:rsidRDefault="00C91473" w:rsidP="00C91473">
      <w:pPr>
        <w:spacing w:after="100" w:line="276" w:lineRule="auto"/>
        <w:rPr>
          <w:b/>
          <w:bCs/>
          <w:sz w:val="26"/>
          <w:szCs w:val="26"/>
        </w:rPr>
      </w:pPr>
      <w:r w:rsidRPr="00BF1511">
        <w:rPr>
          <w:b/>
          <w:bCs/>
          <w:sz w:val="26"/>
          <w:szCs w:val="26"/>
        </w:rPr>
        <w:t>2.1.3</w:t>
      </w:r>
      <w:r>
        <w:rPr>
          <w:b/>
          <w:bCs/>
          <w:sz w:val="26"/>
          <w:szCs w:val="26"/>
        </w:rPr>
        <w:t>.</w:t>
      </w:r>
      <w:r>
        <w:rPr>
          <w:b/>
          <w:bCs/>
          <w:sz w:val="26"/>
          <w:szCs w:val="26"/>
        </w:rPr>
        <w:tab/>
      </w:r>
      <w:r w:rsidRPr="00BF1511">
        <w:rPr>
          <w:b/>
          <w:bCs/>
          <w:sz w:val="26"/>
          <w:szCs w:val="26"/>
        </w:rPr>
        <w:t>Verkehrssituation:</w:t>
      </w:r>
    </w:p>
    <w:p w:rsidR="00C91473" w:rsidRPr="000111BD" w:rsidRDefault="00C91473" w:rsidP="00C91473">
      <w:pPr>
        <w:spacing w:after="100" w:line="276" w:lineRule="auto"/>
        <w:ind w:left="568" w:hanging="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 xml:space="preserve">liegt an der Hindenburgallee, </w:t>
      </w:r>
      <w:r>
        <w:rPr>
          <w:sz w:val="24"/>
        </w:rPr>
        <w:t xml:space="preserve">während der Schulzeit </w:t>
      </w:r>
      <w:r w:rsidRPr="000111BD">
        <w:rPr>
          <w:sz w:val="24"/>
        </w:rPr>
        <w:t>s</w:t>
      </w:r>
      <w:r>
        <w:rPr>
          <w:sz w:val="24"/>
        </w:rPr>
        <w:t xml:space="preserve">tark befahrene Straße, </w:t>
      </w:r>
      <w:r>
        <w:rPr>
          <w:sz w:val="24"/>
        </w:rPr>
        <w:br/>
        <w:t>Tempo 30-</w:t>
      </w:r>
      <w:r w:rsidRPr="000111BD">
        <w:rPr>
          <w:sz w:val="24"/>
        </w:rPr>
        <w:t>Zone</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einige Fahrschüler</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Bushaltestelle direkt vor der Schule</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ausreichende Anzahl an Lehrerparkplätzen, sowie für Besucher</w:t>
      </w:r>
    </w:p>
    <w:p w:rsidR="00C91473" w:rsidRDefault="00C91473" w:rsidP="00C91473">
      <w:pPr>
        <w:spacing w:after="120" w:line="276" w:lineRule="auto"/>
        <w:rPr>
          <w:sz w:val="24"/>
        </w:rPr>
      </w:pPr>
      <w:r>
        <w:rPr>
          <w:sz w:val="24"/>
        </w:rPr>
        <w:t>Vor allem m</w:t>
      </w:r>
      <w:r w:rsidRPr="000111BD">
        <w:rPr>
          <w:sz w:val="24"/>
        </w:rPr>
        <w:t xml:space="preserve">orgens ergibt sich oft eine problematische Verkehrslage, weil Eltern </w:t>
      </w:r>
      <w:r>
        <w:rPr>
          <w:sz w:val="24"/>
        </w:rPr>
        <w:t xml:space="preserve">von Schul- und Kitakindern </w:t>
      </w:r>
      <w:r w:rsidRPr="000111BD">
        <w:rPr>
          <w:sz w:val="24"/>
        </w:rPr>
        <w:t>mit ihren PKW direkt vor der Schule im Absoluten Halteverbot parken und dadurch eine unübersichtliche Situation schaffen. Hinweise von den Lehrern, sowie gelegentliche Präsenz der Polizei schaffen bisher keine langfristige Verbesserung.</w:t>
      </w:r>
    </w:p>
    <w:p w:rsidR="00C91473" w:rsidRDefault="00C91473" w:rsidP="00C91473">
      <w:pPr>
        <w:spacing w:after="120" w:line="276" w:lineRule="auto"/>
        <w:rPr>
          <w:b/>
          <w:bCs/>
          <w:sz w:val="28"/>
          <w:szCs w:val="32"/>
        </w:rPr>
      </w:pPr>
    </w:p>
    <w:p w:rsidR="00C91473" w:rsidRPr="00BF1511" w:rsidRDefault="00C91473" w:rsidP="00C91473">
      <w:pPr>
        <w:spacing w:after="200" w:line="276" w:lineRule="auto"/>
        <w:rPr>
          <w:b/>
          <w:bCs/>
          <w:sz w:val="28"/>
          <w:szCs w:val="32"/>
        </w:rPr>
      </w:pPr>
      <w:r w:rsidRPr="00BF1511">
        <w:rPr>
          <w:b/>
          <w:bCs/>
          <w:sz w:val="28"/>
          <w:szCs w:val="32"/>
        </w:rPr>
        <w:t xml:space="preserve">2.2. </w:t>
      </w:r>
      <w:r>
        <w:rPr>
          <w:b/>
          <w:bCs/>
          <w:sz w:val="28"/>
          <w:szCs w:val="32"/>
        </w:rPr>
        <w:tab/>
      </w:r>
      <w:r w:rsidRPr="00BF1511">
        <w:rPr>
          <w:b/>
          <w:bCs/>
          <w:sz w:val="28"/>
          <w:szCs w:val="32"/>
        </w:rPr>
        <w:t>Schüler und Schülerinnen</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Anzahl , z</w:t>
      </w:r>
      <w:r>
        <w:rPr>
          <w:sz w:val="24"/>
        </w:rPr>
        <w:t>urzeit</w:t>
      </w:r>
      <w:r w:rsidRPr="000111BD">
        <w:rPr>
          <w:sz w:val="24"/>
        </w:rPr>
        <w:t xml:space="preserve"> </w:t>
      </w:r>
      <w:r w:rsidR="00E5390E">
        <w:rPr>
          <w:sz w:val="24"/>
        </w:rPr>
        <w:t>197</w:t>
      </w:r>
      <w:r w:rsidRPr="000111BD">
        <w:rPr>
          <w:sz w:val="24"/>
        </w:rPr>
        <w:t xml:space="preserve"> </w:t>
      </w:r>
      <w:proofErr w:type="spellStart"/>
      <w:r w:rsidRPr="000111BD">
        <w:rPr>
          <w:sz w:val="24"/>
        </w:rPr>
        <w:t>SchülerInnen</w:t>
      </w:r>
      <w:proofErr w:type="spellEnd"/>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 xml:space="preserve">stammen aus Eldagsen, Mittelrode, </w:t>
      </w:r>
      <w:proofErr w:type="spellStart"/>
      <w:r w:rsidRPr="000111BD">
        <w:rPr>
          <w:sz w:val="24"/>
        </w:rPr>
        <w:t>Holtensen</w:t>
      </w:r>
      <w:proofErr w:type="spellEnd"/>
      <w:r w:rsidRPr="000111BD">
        <w:rPr>
          <w:sz w:val="24"/>
        </w:rPr>
        <w:t xml:space="preserve">, </w:t>
      </w:r>
      <w:proofErr w:type="spellStart"/>
      <w:r w:rsidRPr="000111BD">
        <w:rPr>
          <w:sz w:val="24"/>
        </w:rPr>
        <w:t>Boitzum</w:t>
      </w:r>
      <w:proofErr w:type="spellEnd"/>
      <w:r w:rsidRPr="000111BD">
        <w:rPr>
          <w:sz w:val="24"/>
        </w:rPr>
        <w:t xml:space="preserve">, </w:t>
      </w:r>
      <w:proofErr w:type="spellStart"/>
      <w:r w:rsidRPr="000111BD">
        <w:rPr>
          <w:sz w:val="24"/>
        </w:rPr>
        <w:t>Wülfinghausen</w:t>
      </w:r>
      <w:proofErr w:type="spellEnd"/>
      <w:r w:rsidRPr="000111BD">
        <w:rPr>
          <w:sz w:val="24"/>
        </w:rPr>
        <w:t xml:space="preserve">, </w:t>
      </w:r>
      <w:proofErr w:type="spellStart"/>
      <w:r w:rsidRPr="000111BD">
        <w:rPr>
          <w:sz w:val="24"/>
        </w:rPr>
        <w:t>Alferde</w:t>
      </w:r>
      <w:proofErr w:type="spellEnd"/>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da ländlich geprägt, ist die Möglichkeit draußen zu spielen für die Mehrheit gegeben</w:t>
      </w:r>
    </w:p>
    <w:p w:rsidR="00C91473" w:rsidRPr="000111BD" w:rsidRDefault="00C91473" w:rsidP="00C91473">
      <w:pPr>
        <w:spacing w:after="10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zu ungefähr gleichen Teilen aus bildungsnahen und bildungsfernen Familien</w:t>
      </w:r>
    </w:p>
    <w:p w:rsidR="00C91473" w:rsidRPr="000111BD" w:rsidRDefault="00C91473" w:rsidP="00C91473">
      <w:pPr>
        <w:spacing w:after="100" w:line="276" w:lineRule="auto"/>
        <w:ind w:left="567" w:hanging="283"/>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003403F2">
        <w:rPr>
          <w:sz w:val="24"/>
        </w:rPr>
        <w:t xml:space="preserve">die Anzahl der Kinder mit Migrationshintergrund und wenig Deutschkenntnissen schwank immer zwischen </w:t>
      </w:r>
      <w:r w:rsidR="00483824">
        <w:rPr>
          <w:sz w:val="24"/>
        </w:rPr>
        <w:t>15-25</w:t>
      </w:r>
    </w:p>
    <w:p w:rsidR="00C91473" w:rsidRPr="00E1667E" w:rsidRDefault="00C91473" w:rsidP="00C91473">
      <w:pPr>
        <w:spacing w:after="100" w:line="276" w:lineRule="auto"/>
        <w:rPr>
          <w:sz w:val="24"/>
        </w:rPr>
      </w:pPr>
    </w:p>
    <w:p w:rsidR="00C91473" w:rsidRPr="00BF1511" w:rsidRDefault="00C91473" w:rsidP="00C91473">
      <w:pPr>
        <w:spacing w:after="120" w:line="276" w:lineRule="auto"/>
        <w:rPr>
          <w:b/>
          <w:bCs/>
          <w:sz w:val="28"/>
          <w:szCs w:val="32"/>
        </w:rPr>
      </w:pPr>
      <w:r w:rsidRPr="00BF1511">
        <w:rPr>
          <w:b/>
          <w:bCs/>
          <w:sz w:val="28"/>
          <w:szCs w:val="32"/>
        </w:rPr>
        <w:t>2.</w:t>
      </w:r>
      <w:r>
        <w:rPr>
          <w:b/>
          <w:bCs/>
          <w:sz w:val="28"/>
          <w:szCs w:val="32"/>
        </w:rPr>
        <w:t>3.</w:t>
      </w:r>
      <w:r>
        <w:rPr>
          <w:b/>
          <w:bCs/>
          <w:sz w:val="28"/>
          <w:szCs w:val="32"/>
        </w:rPr>
        <w:tab/>
      </w:r>
      <w:r w:rsidRPr="00BF1511">
        <w:rPr>
          <w:b/>
          <w:bCs/>
          <w:sz w:val="28"/>
          <w:szCs w:val="32"/>
        </w:rPr>
        <w:t>Lehrerinnen und Mitarbeiter</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ein</w:t>
      </w:r>
      <w:r>
        <w:rPr>
          <w:sz w:val="24"/>
        </w:rPr>
        <w:t>e</w:t>
      </w:r>
      <w:r w:rsidRPr="000111BD">
        <w:rPr>
          <w:sz w:val="24"/>
        </w:rPr>
        <w:t xml:space="preserve"> Schulleiter</w:t>
      </w:r>
      <w:r>
        <w:rPr>
          <w:sz w:val="24"/>
        </w:rPr>
        <w:t>in</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003403F2">
        <w:rPr>
          <w:sz w:val="24"/>
        </w:rPr>
        <w:t>14</w:t>
      </w:r>
      <w:r>
        <w:rPr>
          <w:sz w:val="24"/>
        </w:rPr>
        <w:t xml:space="preserve"> Lehrkräfte</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003403F2">
        <w:rPr>
          <w:sz w:val="24"/>
        </w:rPr>
        <w:t>1 Förderschullehrerin</w:t>
      </w:r>
      <w:r w:rsidRPr="000111BD">
        <w:rPr>
          <w:sz w:val="24"/>
        </w:rPr>
        <w:t xml:space="preserve"> mit insgesamt </w:t>
      </w:r>
      <w:r w:rsidR="00483824">
        <w:rPr>
          <w:sz w:val="24"/>
        </w:rPr>
        <w:t>20</w:t>
      </w:r>
      <w:r w:rsidRPr="000111BD">
        <w:rPr>
          <w:sz w:val="24"/>
        </w:rPr>
        <w:t xml:space="preserve"> Wochenstunden</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päd. Mitarbeiterinnen für Betreuung, Vertretung, Ganztagsbetreuung</w:t>
      </w:r>
      <w:r w:rsidR="003403F2">
        <w:rPr>
          <w:sz w:val="24"/>
        </w:rPr>
        <w:t xml:space="preserve"> </w:t>
      </w:r>
      <w:r w:rsidR="00483824">
        <w:rPr>
          <w:sz w:val="24"/>
        </w:rPr>
        <w:t>(z.Zt.11)</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eine Verwaltungsfachkraft (4 Tage anwesend)</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ei</w:t>
      </w:r>
      <w:r>
        <w:rPr>
          <w:sz w:val="24"/>
        </w:rPr>
        <w:t>ne</w:t>
      </w:r>
      <w:r w:rsidRPr="000111BD">
        <w:rPr>
          <w:sz w:val="24"/>
        </w:rPr>
        <w:t xml:space="preserve"> Hausmeister</w:t>
      </w:r>
      <w:r>
        <w:rPr>
          <w:sz w:val="24"/>
        </w:rPr>
        <w:t>in</w:t>
      </w:r>
    </w:p>
    <w:p w:rsidR="00C91473" w:rsidRDefault="00C91473" w:rsidP="00C91473">
      <w:pPr>
        <w:spacing w:after="120" w:line="276" w:lineRule="auto"/>
        <w:ind w:firstLine="284"/>
        <w:rPr>
          <w:sz w:val="24"/>
        </w:rPr>
      </w:pPr>
      <w:r>
        <w:rPr>
          <w:rFonts w:ascii="Linux Biolinum Keyboard O" w:hAnsi="Linux Biolinum Keyboard O" w:cs="Linux Biolinum Keyboard O"/>
          <w:sz w:val="24"/>
        </w:rPr>
        <w:lastRenderedPageBreak/>
        <w:t>●</w:t>
      </w:r>
      <w:r>
        <w:rPr>
          <w:rFonts w:ascii="Linux Biolinum Keyboard O" w:hAnsi="Linux Biolinum Keyboard O" w:cs="Linux Biolinum Keyboard O"/>
          <w:sz w:val="24"/>
        </w:rPr>
        <w:tab/>
      </w:r>
      <w:r>
        <w:rPr>
          <w:sz w:val="24"/>
        </w:rPr>
        <w:t>zwei</w:t>
      </w:r>
      <w:r w:rsidRPr="000111BD">
        <w:rPr>
          <w:sz w:val="24"/>
        </w:rPr>
        <w:t xml:space="preserve"> Reinigungskräfte</w:t>
      </w:r>
    </w:p>
    <w:p w:rsidR="00C91473" w:rsidRPr="000111BD" w:rsidRDefault="00C91473" w:rsidP="00C91473">
      <w:pPr>
        <w:spacing w:after="200" w:line="276" w:lineRule="auto"/>
        <w:ind w:firstLine="284"/>
        <w:rPr>
          <w:sz w:val="24"/>
        </w:rPr>
      </w:pPr>
    </w:p>
    <w:p w:rsidR="00C91473" w:rsidRPr="00BF1511" w:rsidRDefault="00C91473" w:rsidP="00C91473">
      <w:pPr>
        <w:spacing w:after="120" w:line="276" w:lineRule="auto"/>
        <w:rPr>
          <w:sz w:val="20"/>
        </w:rPr>
      </w:pPr>
      <w:r w:rsidRPr="00BF1511">
        <w:rPr>
          <w:b/>
          <w:bCs/>
          <w:sz w:val="28"/>
          <w:szCs w:val="32"/>
        </w:rPr>
        <w:t>2.</w:t>
      </w:r>
      <w:r>
        <w:rPr>
          <w:b/>
          <w:bCs/>
          <w:sz w:val="28"/>
          <w:szCs w:val="32"/>
        </w:rPr>
        <w:t>4.</w:t>
      </w:r>
      <w:r>
        <w:rPr>
          <w:b/>
          <w:bCs/>
          <w:sz w:val="28"/>
          <w:szCs w:val="32"/>
        </w:rPr>
        <w:tab/>
      </w:r>
      <w:r w:rsidRPr="00BF1511">
        <w:rPr>
          <w:b/>
          <w:bCs/>
          <w:sz w:val="28"/>
          <w:szCs w:val="32"/>
        </w:rPr>
        <w:t>Eldagsen</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zahlreiche Vereine</w:t>
      </w:r>
    </w:p>
    <w:p w:rsidR="00C91473" w:rsidRPr="000111BD" w:rsidRDefault="00C91473" w:rsidP="00C91473">
      <w:pPr>
        <w:spacing w:after="120" w:line="276" w:lineRule="auto"/>
        <w:ind w:firstLine="284"/>
        <w:jc w:val="both"/>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wiederkehrende Feste</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lebendiges Dorfleben / gute Gemeinschaft (für Alteingesessene)</w:t>
      </w:r>
    </w:p>
    <w:p w:rsidR="00C91473" w:rsidRPr="000111BD" w:rsidRDefault="00C91473" w:rsidP="00C91473">
      <w:pPr>
        <w:spacing w:after="120" w:line="276" w:lineRule="auto"/>
        <w:ind w:left="567" w:hanging="283"/>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einige Supermärkte, Einzelhandelsgeschäfte, Banken, Ärzte, ev. und kath. Kirche, Marktplatz mit</w:t>
      </w:r>
      <w:r>
        <w:rPr>
          <w:sz w:val="24"/>
        </w:rPr>
        <w:t xml:space="preserve"> </w:t>
      </w:r>
      <w:r w:rsidRPr="000111BD">
        <w:rPr>
          <w:sz w:val="24"/>
        </w:rPr>
        <w:t>Wochenmarkt dienstags, diverse Restaurants (Nutzung auch für Elternstammtische)</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Nähe zu Han</w:t>
      </w:r>
      <w:r>
        <w:rPr>
          <w:sz w:val="24"/>
        </w:rPr>
        <w:t>n</w:t>
      </w:r>
      <w:r w:rsidRPr="000111BD">
        <w:rPr>
          <w:sz w:val="24"/>
        </w:rPr>
        <w:t>over, Hameln, Hildesheim</w:t>
      </w:r>
    </w:p>
    <w:p w:rsidR="00C91473" w:rsidRDefault="00C91473" w:rsidP="00C91473">
      <w:pPr>
        <w:rPr>
          <w:sz w:val="24"/>
        </w:rPr>
      </w:pPr>
    </w:p>
    <w:p w:rsidR="00C91473" w:rsidRPr="000111BD" w:rsidRDefault="00C91473" w:rsidP="00C91473">
      <w:pPr>
        <w:spacing w:after="120" w:line="276" w:lineRule="auto"/>
        <w:rPr>
          <w:sz w:val="24"/>
        </w:rPr>
      </w:pPr>
      <w:r w:rsidRPr="000111BD">
        <w:rPr>
          <w:sz w:val="24"/>
        </w:rPr>
        <w:t>Aber:</w:t>
      </w:r>
      <w:r>
        <w:rPr>
          <w:sz w:val="24"/>
        </w:rPr>
        <w:tab/>
      </w: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Stadt geteilt von einer stark befahrenen Hauptverkehrsstraße (Lange Straße)</w:t>
      </w:r>
    </w:p>
    <w:p w:rsidR="00C91473" w:rsidRPr="000111BD" w:rsidRDefault="00C91473" w:rsidP="00C91473">
      <w:pPr>
        <w:spacing w:after="120" w:line="276" w:lineRule="auto"/>
        <w:ind w:left="568"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neu hinzugezogene Eltern berichten von Schwierigkeiten</w:t>
      </w:r>
      <w:r>
        <w:rPr>
          <w:sz w:val="24"/>
        </w:rPr>
        <w:t>,</w:t>
      </w:r>
      <w:r w:rsidRPr="000111BD">
        <w:rPr>
          <w:sz w:val="24"/>
        </w:rPr>
        <w:t xml:space="preserve"> Anschluss zu finden</w:t>
      </w:r>
    </w:p>
    <w:p w:rsidR="00C91473" w:rsidRDefault="00C91473" w:rsidP="00C91473">
      <w:pPr>
        <w:spacing w:after="200" w:line="276" w:lineRule="auto"/>
        <w:rPr>
          <w:b/>
          <w:bCs/>
          <w:sz w:val="28"/>
          <w:szCs w:val="32"/>
        </w:rPr>
      </w:pPr>
    </w:p>
    <w:p w:rsidR="00C91473" w:rsidRPr="00BF1511" w:rsidRDefault="00C91473" w:rsidP="00C91473">
      <w:pPr>
        <w:spacing w:after="120" w:line="276" w:lineRule="auto"/>
        <w:rPr>
          <w:b/>
          <w:bCs/>
          <w:sz w:val="28"/>
          <w:szCs w:val="32"/>
        </w:rPr>
      </w:pPr>
      <w:r w:rsidRPr="00BF1511">
        <w:rPr>
          <w:b/>
          <w:bCs/>
          <w:sz w:val="28"/>
          <w:szCs w:val="32"/>
        </w:rPr>
        <w:t>2.</w:t>
      </w:r>
      <w:r>
        <w:rPr>
          <w:b/>
          <w:bCs/>
          <w:sz w:val="28"/>
          <w:szCs w:val="32"/>
        </w:rPr>
        <w:t>5.</w:t>
      </w:r>
      <w:r>
        <w:rPr>
          <w:b/>
          <w:bCs/>
          <w:sz w:val="28"/>
          <w:szCs w:val="32"/>
        </w:rPr>
        <w:tab/>
      </w:r>
      <w:r w:rsidRPr="00BF1511">
        <w:rPr>
          <w:b/>
          <w:bCs/>
          <w:sz w:val="28"/>
          <w:szCs w:val="32"/>
        </w:rPr>
        <w:t>Eltern im Schulleben</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 xml:space="preserve">aktiver Förderverein, mit aber nur </w:t>
      </w:r>
      <w:r w:rsidRPr="00814BD1">
        <w:rPr>
          <w:sz w:val="24"/>
        </w:rPr>
        <w:t>24</w:t>
      </w:r>
      <w:r w:rsidRPr="000111BD">
        <w:rPr>
          <w:sz w:val="24"/>
        </w:rPr>
        <w:t xml:space="preserve"> Mitgliedern aus der Elternschaft</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zunehmende Berufstätigkeit beider Eltern</w:t>
      </w:r>
    </w:p>
    <w:p w:rsidR="00C91473" w:rsidRPr="000111BD" w:rsidRDefault="00C91473" w:rsidP="00C91473">
      <w:pPr>
        <w:spacing w:after="120" w:line="276" w:lineRule="auto"/>
        <w:ind w:firstLine="284"/>
        <w:rPr>
          <w:sz w:val="24"/>
        </w:rPr>
      </w:pPr>
      <w:r>
        <w:rPr>
          <w:rFonts w:ascii="Linux Biolinum Keyboard O" w:hAnsi="Linux Biolinum Keyboard O" w:cs="Linux Biolinum Keyboard O"/>
          <w:sz w:val="24"/>
        </w:rPr>
        <w:t>●</w:t>
      </w:r>
      <w:r>
        <w:rPr>
          <w:rFonts w:ascii="Linux Biolinum Keyboard O" w:hAnsi="Linux Biolinum Keyboard O" w:cs="Linux Biolinum Keyboard O"/>
          <w:sz w:val="24"/>
        </w:rPr>
        <w:tab/>
      </w:r>
      <w:r w:rsidRPr="000111BD">
        <w:rPr>
          <w:sz w:val="24"/>
        </w:rPr>
        <w:t>daher auch gute Annahme der Ganztagsschule</w:t>
      </w:r>
    </w:p>
    <w:p w:rsidR="00C91473" w:rsidRPr="00A84692" w:rsidRDefault="00C91473" w:rsidP="00C91473">
      <w:pPr>
        <w:spacing w:after="200" w:line="276" w:lineRule="auto"/>
        <w:rPr>
          <w:sz w:val="28"/>
        </w:rPr>
      </w:pPr>
    </w:p>
    <w:p w:rsidR="00C91473" w:rsidRPr="00BF1511" w:rsidRDefault="00C91473" w:rsidP="00C91473">
      <w:pPr>
        <w:spacing w:after="200" w:line="276" w:lineRule="auto"/>
        <w:rPr>
          <w:b/>
          <w:bCs/>
          <w:sz w:val="28"/>
          <w:szCs w:val="32"/>
        </w:rPr>
      </w:pPr>
      <w:r w:rsidRPr="00BF1511">
        <w:rPr>
          <w:b/>
          <w:bCs/>
          <w:sz w:val="28"/>
          <w:szCs w:val="32"/>
        </w:rPr>
        <w:t>2.</w:t>
      </w:r>
      <w:r>
        <w:rPr>
          <w:b/>
          <w:bCs/>
          <w:sz w:val="28"/>
          <w:szCs w:val="32"/>
        </w:rPr>
        <w:t>6.</w:t>
      </w:r>
      <w:r>
        <w:rPr>
          <w:b/>
          <w:bCs/>
          <w:sz w:val="28"/>
          <w:szCs w:val="32"/>
        </w:rPr>
        <w:tab/>
      </w:r>
      <w:r w:rsidRPr="00BF1511">
        <w:rPr>
          <w:b/>
          <w:bCs/>
          <w:sz w:val="28"/>
          <w:szCs w:val="32"/>
        </w:rPr>
        <w:t>Abgebende und aufnehmende Institutionen</w:t>
      </w:r>
    </w:p>
    <w:p w:rsidR="00C91473" w:rsidRPr="000111BD" w:rsidRDefault="00C91473" w:rsidP="00C91473">
      <w:pPr>
        <w:spacing w:after="200" w:line="276" w:lineRule="auto"/>
        <w:rPr>
          <w:sz w:val="24"/>
        </w:rPr>
      </w:pPr>
      <w:r w:rsidRPr="000111BD">
        <w:rPr>
          <w:sz w:val="24"/>
        </w:rPr>
        <w:t>Vor der Einschulung besuchen die meisten Kinder die Kita</w:t>
      </w:r>
      <w:r>
        <w:rPr>
          <w:sz w:val="24"/>
        </w:rPr>
        <w:t>s in</w:t>
      </w:r>
      <w:r w:rsidRPr="000111BD">
        <w:rPr>
          <w:sz w:val="24"/>
        </w:rPr>
        <w:t xml:space="preserve"> Eldagsen oder Kita </w:t>
      </w:r>
      <w:proofErr w:type="spellStart"/>
      <w:r w:rsidRPr="000111BD">
        <w:rPr>
          <w:sz w:val="24"/>
        </w:rPr>
        <w:t>Holtensen</w:t>
      </w:r>
      <w:proofErr w:type="spellEnd"/>
      <w:r w:rsidRPr="000111BD">
        <w:rPr>
          <w:sz w:val="24"/>
        </w:rPr>
        <w:t xml:space="preserve">. In Einzelfällen kommen auch Kinder aus dem Sprachheilkindergarten in </w:t>
      </w:r>
      <w:r>
        <w:rPr>
          <w:sz w:val="24"/>
        </w:rPr>
        <w:t xml:space="preserve">                    </w:t>
      </w:r>
      <w:r w:rsidRPr="000111BD">
        <w:rPr>
          <w:sz w:val="24"/>
        </w:rPr>
        <w:t>30974 Wennigsen-</w:t>
      </w:r>
      <w:proofErr w:type="spellStart"/>
      <w:r w:rsidRPr="000111BD">
        <w:rPr>
          <w:sz w:val="24"/>
        </w:rPr>
        <w:t>Degersen</w:t>
      </w:r>
      <w:proofErr w:type="spellEnd"/>
      <w:r w:rsidRPr="000111BD">
        <w:rPr>
          <w:sz w:val="24"/>
        </w:rPr>
        <w:t>.</w:t>
      </w:r>
    </w:p>
    <w:p w:rsidR="00C91473" w:rsidRPr="000111BD" w:rsidRDefault="00C91473" w:rsidP="00C91473">
      <w:pPr>
        <w:spacing w:after="200" w:line="276" w:lineRule="auto"/>
        <w:rPr>
          <w:sz w:val="24"/>
        </w:rPr>
      </w:pPr>
      <w:r w:rsidRPr="000111BD">
        <w:rPr>
          <w:sz w:val="24"/>
        </w:rPr>
        <w:t xml:space="preserve">Nach Klasse 4 erfolgt ein Wechsel </w:t>
      </w:r>
      <w:proofErr w:type="gramStart"/>
      <w:r w:rsidRPr="000111BD">
        <w:rPr>
          <w:sz w:val="24"/>
        </w:rPr>
        <w:t>auf  das</w:t>
      </w:r>
      <w:proofErr w:type="gramEnd"/>
      <w:r w:rsidRPr="000111BD">
        <w:rPr>
          <w:sz w:val="24"/>
        </w:rPr>
        <w:t xml:space="preserve"> OHG/Springe oder die IGS/Springe (besteht seit Schuljahr 2013/14)</w:t>
      </w:r>
      <w:r>
        <w:rPr>
          <w:sz w:val="24"/>
        </w:rPr>
        <w:t>; i</w:t>
      </w:r>
      <w:r w:rsidRPr="000111BD">
        <w:rPr>
          <w:sz w:val="24"/>
        </w:rPr>
        <w:t>n Einzelfällen KGS Pattensen oder CJD Elze</w:t>
      </w:r>
      <w:r>
        <w:rPr>
          <w:sz w:val="24"/>
        </w:rPr>
        <w:t>.</w:t>
      </w:r>
    </w:p>
    <w:p w:rsidR="00C91473" w:rsidRDefault="00C91473" w:rsidP="00C91473">
      <w:pPr>
        <w:spacing w:after="200" w:line="276" w:lineRule="auto"/>
        <w:rPr>
          <w:sz w:val="24"/>
        </w:rPr>
      </w:pPr>
      <w:r w:rsidRPr="000111BD">
        <w:rPr>
          <w:sz w:val="24"/>
        </w:rPr>
        <w:t>Ein reger Austausch z</w:t>
      </w:r>
      <w:r>
        <w:rPr>
          <w:sz w:val="24"/>
        </w:rPr>
        <w:t>wischen den abgebenden Kitas bzw. den</w:t>
      </w:r>
      <w:r w:rsidRPr="000111BD">
        <w:rPr>
          <w:sz w:val="24"/>
        </w:rPr>
        <w:t xml:space="preserve"> aufnehmenden Schulen und uns findet statt.</w:t>
      </w:r>
    </w:p>
    <w:p w:rsidR="00C91473" w:rsidRDefault="00C91473" w:rsidP="00C91473">
      <w:pPr>
        <w:spacing w:after="200" w:line="276" w:lineRule="auto"/>
        <w:rPr>
          <w:sz w:val="24"/>
        </w:rPr>
      </w:pPr>
    </w:p>
    <w:p w:rsidR="00483824" w:rsidRDefault="00483824" w:rsidP="00C91473">
      <w:pPr>
        <w:spacing w:after="200" w:line="276" w:lineRule="auto"/>
        <w:rPr>
          <w:sz w:val="24"/>
        </w:rPr>
      </w:pPr>
    </w:p>
    <w:p w:rsidR="00483824" w:rsidRDefault="00483824" w:rsidP="00C91473">
      <w:pPr>
        <w:spacing w:after="200" w:line="276" w:lineRule="auto"/>
        <w:rPr>
          <w:sz w:val="24"/>
        </w:rPr>
      </w:pPr>
    </w:p>
    <w:p w:rsidR="00C91473" w:rsidRDefault="00C91473" w:rsidP="00C91473">
      <w:pPr>
        <w:spacing w:after="200" w:line="276" w:lineRule="auto"/>
        <w:rPr>
          <w:sz w:val="24"/>
        </w:rPr>
      </w:pPr>
    </w:p>
    <w:p w:rsidR="00C91473" w:rsidRDefault="00C91473" w:rsidP="00C91473">
      <w:pPr>
        <w:spacing w:after="200" w:line="276" w:lineRule="auto"/>
        <w:rPr>
          <w:sz w:val="24"/>
        </w:rPr>
      </w:pPr>
    </w:p>
    <w:p w:rsidR="00E07138" w:rsidRPr="00BF1511" w:rsidRDefault="00BF1511" w:rsidP="00E07138">
      <w:pPr>
        <w:rPr>
          <w:rFonts w:cs="Arial"/>
          <w:b/>
          <w:sz w:val="32"/>
          <w:szCs w:val="24"/>
        </w:rPr>
      </w:pPr>
      <w:r w:rsidRPr="00BF1511">
        <w:rPr>
          <w:rFonts w:cs="Arial"/>
          <w:b/>
          <w:sz w:val="32"/>
          <w:szCs w:val="24"/>
        </w:rPr>
        <w:lastRenderedPageBreak/>
        <w:t>3.</w:t>
      </w:r>
      <w:r w:rsidR="00A84692">
        <w:rPr>
          <w:rFonts w:cs="Arial"/>
          <w:b/>
          <w:sz w:val="32"/>
          <w:szCs w:val="24"/>
        </w:rPr>
        <w:tab/>
      </w:r>
      <w:r w:rsidRPr="00BF1511">
        <w:rPr>
          <w:rFonts w:cs="Arial"/>
          <w:b/>
          <w:sz w:val="32"/>
          <w:szCs w:val="24"/>
        </w:rPr>
        <w:tab/>
      </w:r>
      <w:r w:rsidR="00E07138" w:rsidRPr="00BF1511">
        <w:rPr>
          <w:rFonts w:cs="Arial"/>
          <w:b/>
          <w:sz w:val="32"/>
          <w:szCs w:val="24"/>
        </w:rPr>
        <w:t>Leitbild</w:t>
      </w:r>
    </w:p>
    <w:p w:rsidR="00E07138" w:rsidRDefault="005B765A" w:rsidP="00E07138">
      <w:pPr>
        <w:rPr>
          <w:rFonts w:cs="Arial"/>
          <w:color w:val="FF0000"/>
          <w:sz w:val="28"/>
          <w:szCs w:val="24"/>
        </w:rPr>
      </w:pPr>
      <w:r>
        <w:rPr>
          <w:rFonts w:cs="Arial"/>
          <w:b/>
          <w:noProof/>
          <w:sz w:val="32"/>
          <w:szCs w:val="24"/>
          <w:lang w:eastAsia="de-DE"/>
        </w:rPr>
        <w:drawing>
          <wp:anchor distT="0" distB="0" distL="114300" distR="114300" simplePos="0" relativeHeight="251657216" behindDoc="1" locked="0" layoutInCell="1" allowOverlap="1">
            <wp:simplePos x="0" y="0"/>
            <wp:positionH relativeFrom="column">
              <wp:posOffset>-491490</wp:posOffset>
            </wp:positionH>
            <wp:positionV relativeFrom="paragraph">
              <wp:posOffset>-1270</wp:posOffset>
            </wp:positionV>
            <wp:extent cx="7316670" cy="7344000"/>
            <wp:effectExtent l="0" t="0" r="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bild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6670" cy="7344000"/>
                    </a:xfrm>
                    <a:prstGeom prst="rect">
                      <a:avLst/>
                    </a:prstGeom>
                  </pic:spPr>
                </pic:pic>
              </a:graphicData>
            </a:graphic>
          </wp:anchor>
        </w:drawing>
      </w: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EA0FAF" w:rsidRDefault="00EA0FAF" w:rsidP="00EA0FAF">
      <w:pPr>
        <w:rPr>
          <w:rFonts w:cs="Arial"/>
          <w:color w:val="FF0000"/>
          <w:sz w:val="32"/>
          <w:szCs w:val="24"/>
        </w:rPr>
      </w:pPr>
    </w:p>
    <w:p w:rsidR="004B0F82" w:rsidRDefault="004B0F82" w:rsidP="00EA0FAF">
      <w:pP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B72FB8" w:rsidRDefault="00B72FB8" w:rsidP="00EA0FAF">
      <w:pPr>
        <w:jc w:val="center"/>
        <w:rPr>
          <w:rFonts w:cs="Arial"/>
          <w:color w:val="FF0000"/>
          <w:sz w:val="32"/>
          <w:szCs w:val="24"/>
        </w:rPr>
      </w:pPr>
    </w:p>
    <w:p w:rsidR="00EA0FAF" w:rsidRPr="00BF1511" w:rsidRDefault="00EA0FAF" w:rsidP="00EA0FAF">
      <w:pPr>
        <w:jc w:val="center"/>
        <w:rPr>
          <w:rFonts w:cs="Arial"/>
          <w:sz w:val="32"/>
          <w:szCs w:val="24"/>
        </w:rPr>
      </w:pPr>
      <w:r w:rsidRPr="00BF1511">
        <w:rPr>
          <w:rFonts w:cs="Arial"/>
          <w:color w:val="FF0000"/>
          <w:sz w:val="32"/>
          <w:szCs w:val="24"/>
        </w:rPr>
        <w:t>g</w:t>
      </w:r>
      <w:r w:rsidRPr="00BF1511">
        <w:rPr>
          <w:rFonts w:cs="Arial"/>
          <w:sz w:val="32"/>
          <w:szCs w:val="24"/>
        </w:rPr>
        <w:t xml:space="preserve">emeinsam </w:t>
      </w:r>
      <w:r w:rsidRPr="00BF1511">
        <w:rPr>
          <w:rFonts w:cs="Arial"/>
          <w:color w:val="FF0000"/>
          <w:sz w:val="32"/>
          <w:szCs w:val="24"/>
        </w:rPr>
        <w:t>u</w:t>
      </w:r>
      <w:r w:rsidRPr="00BF1511">
        <w:rPr>
          <w:rFonts w:cs="Arial"/>
          <w:sz w:val="32"/>
          <w:szCs w:val="24"/>
        </w:rPr>
        <w:t xml:space="preserve">nd </w:t>
      </w:r>
      <w:r w:rsidRPr="00BF1511">
        <w:rPr>
          <w:rFonts w:cs="Arial"/>
          <w:color w:val="FF0000"/>
          <w:sz w:val="32"/>
          <w:szCs w:val="24"/>
        </w:rPr>
        <w:t>d</w:t>
      </w:r>
      <w:r w:rsidRPr="00BF1511">
        <w:rPr>
          <w:rFonts w:cs="Arial"/>
          <w:sz w:val="32"/>
          <w:szCs w:val="24"/>
        </w:rPr>
        <w:t xml:space="preserve">och </w:t>
      </w:r>
      <w:r w:rsidRPr="00BF1511">
        <w:rPr>
          <w:rFonts w:cs="Arial"/>
          <w:color w:val="FF0000"/>
          <w:sz w:val="32"/>
          <w:szCs w:val="24"/>
        </w:rPr>
        <w:t>i</w:t>
      </w:r>
      <w:r w:rsidRPr="00BF1511">
        <w:rPr>
          <w:rFonts w:cs="Arial"/>
          <w:sz w:val="32"/>
          <w:szCs w:val="24"/>
        </w:rPr>
        <w:t>ndividuell</w:t>
      </w:r>
    </w:p>
    <w:p w:rsidR="00B72FB8" w:rsidRDefault="00EA0FAF" w:rsidP="00E07138">
      <w:pPr>
        <w:pStyle w:val="berschrift3"/>
        <w:rPr>
          <w:rFonts w:ascii="Arial" w:hAnsi="Arial" w:cs="Arial"/>
          <w:noProof/>
          <w:sz w:val="28"/>
          <w:szCs w:val="24"/>
        </w:rPr>
      </w:pPr>
      <w:r>
        <w:rPr>
          <w:rFonts w:ascii="Arial" w:hAnsi="Arial" w:cs="Arial"/>
          <w:noProof/>
          <w:sz w:val="28"/>
          <w:szCs w:val="24"/>
        </w:rPr>
        <w:softHyphen/>
      </w:r>
      <w:r>
        <w:rPr>
          <w:rFonts w:ascii="Arial" w:hAnsi="Arial" w:cs="Arial"/>
          <w:noProof/>
          <w:sz w:val="28"/>
          <w:szCs w:val="24"/>
        </w:rPr>
        <w:softHyphen/>
      </w:r>
    </w:p>
    <w:p w:rsidR="00B72FB8" w:rsidRDefault="00B72FB8">
      <w:pPr>
        <w:rPr>
          <w:rFonts w:cs="Arial"/>
          <w:b/>
          <w:bCs/>
          <w:noProof/>
          <w:sz w:val="28"/>
          <w:szCs w:val="24"/>
        </w:rPr>
      </w:pPr>
      <w:r>
        <w:rPr>
          <w:rFonts w:cs="Arial"/>
          <w:noProof/>
          <w:sz w:val="28"/>
          <w:szCs w:val="24"/>
        </w:rPr>
        <w:br w:type="page"/>
      </w:r>
    </w:p>
    <w:p w:rsidR="00E07138" w:rsidRPr="00BF1511" w:rsidRDefault="00BF1511" w:rsidP="00E07138">
      <w:pPr>
        <w:pStyle w:val="berschrift3"/>
        <w:rPr>
          <w:rFonts w:ascii="Arial" w:hAnsi="Arial" w:cs="Arial"/>
          <w:sz w:val="28"/>
          <w:szCs w:val="24"/>
        </w:rPr>
      </w:pPr>
      <w:r>
        <w:rPr>
          <w:rFonts w:ascii="Arial" w:hAnsi="Arial" w:cs="Arial"/>
          <w:sz w:val="28"/>
          <w:szCs w:val="24"/>
        </w:rPr>
        <w:lastRenderedPageBreak/>
        <w:t>3.1.</w:t>
      </w:r>
      <w:r>
        <w:rPr>
          <w:rFonts w:ascii="Arial" w:hAnsi="Arial" w:cs="Arial"/>
          <w:sz w:val="28"/>
          <w:szCs w:val="24"/>
        </w:rPr>
        <w:tab/>
      </w:r>
      <w:r w:rsidR="00E07138" w:rsidRPr="00BF1511">
        <w:rPr>
          <w:rFonts w:ascii="Arial" w:hAnsi="Arial" w:cs="Arial"/>
          <w:sz w:val="28"/>
          <w:szCs w:val="24"/>
        </w:rPr>
        <w:t>Gemeinschaft und Individualität</w:t>
      </w:r>
    </w:p>
    <w:p w:rsidR="00E07138" w:rsidRPr="00E07138" w:rsidRDefault="00E07138" w:rsidP="00E07138">
      <w:pPr>
        <w:pStyle w:val="StandardWeb"/>
        <w:spacing w:line="276" w:lineRule="auto"/>
        <w:rPr>
          <w:rFonts w:ascii="Arial" w:hAnsi="Arial" w:cs="Arial"/>
        </w:rPr>
      </w:pPr>
      <w:r w:rsidRPr="00E07138">
        <w:rPr>
          <w:rFonts w:ascii="Arial" w:hAnsi="Arial" w:cs="Arial"/>
        </w:rPr>
        <w:t>An unserer Schule wollen wir Gemeinschaft leben und Individualität wahren. Das Schulleben und der Unterricht müssen dem Gemeinschaftsleben genügend Raum geben. Lernen in der Gemeinschaft heißt für uns: aufeinander zugehen, miteinander gehen und gemeinsam leben.</w:t>
      </w:r>
    </w:p>
    <w:p w:rsidR="00E07138" w:rsidRPr="00E07138" w:rsidRDefault="00E07138" w:rsidP="00E07138">
      <w:pPr>
        <w:pStyle w:val="StandardWeb"/>
        <w:spacing w:line="276" w:lineRule="auto"/>
        <w:rPr>
          <w:rFonts w:ascii="Arial" w:hAnsi="Arial" w:cs="Arial"/>
        </w:rPr>
      </w:pPr>
      <w:r w:rsidRPr="00E07138">
        <w:rPr>
          <w:rFonts w:ascii="Arial" w:hAnsi="Arial" w:cs="Arial"/>
        </w:rPr>
        <w:t>Gelegenheiten zum gemeinsamen Tun, die Übernahme von Verantwortung für sich und die Gruppe fördern die Sozialkompetenz. Die Lerngemeinschaft an unserer Schule orientiert sich an der natürlichen Lebensgemeinschaft, die Kinder, Eltern, Pädagogen und Menschen außerhalb der Schule umfasst. Spielregeln des Zusammenlebens werden mit den Kindern gemeinsam aufgestellt. Ihre Wichtigkeit soll erfahrbar gemacht werden. Gleichzeitig wird die Verschiedenheit der Kinder akzeptiert und zur Grundlage des gemeinsamen Lernens gemacht. Das Kind lernt, für sich zu sorgen, zu führen und zu folgen, Verantwortung für sich und seine Mitschüler zu übernehmen und darauf zu achten, dass es in der Gruppe seinen Platz findet.</w:t>
      </w:r>
    </w:p>
    <w:p w:rsidR="00E07138" w:rsidRPr="00E07138" w:rsidRDefault="00E07138" w:rsidP="00E07138">
      <w:pPr>
        <w:pStyle w:val="StandardWeb"/>
        <w:spacing w:line="276" w:lineRule="auto"/>
        <w:rPr>
          <w:rFonts w:ascii="Arial" w:hAnsi="Arial" w:cs="Arial"/>
        </w:rPr>
      </w:pPr>
      <w:r w:rsidRPr="00E07138">
        <w:rPr>
          <w:rFonts w:ascii="Arial" w:hAnsi="Arial" w:cs="Arial"/>
        </w:rPr>
        <w:t>Auch die Räumlichkeiten an unserer Schule tragen dazu bei, dass sich die Kinder sowohl als Individuum als auch als Teil der Gemeinschaft fühlen. Unsere Räume bieten Platz für das individuelle Arbeiten, aber auch für das Lernen mit einem Partner oder in Gruppen. (siehe Schulspezifische Rahmenbedingungen)</w:t>
      </w:r>
    </w:p>
    <w:p w:rsidR="00E07138" w:rsidRPr="00E07138" w:rsidRDefault="00E07138" w:rsidP="00E07138">
      <w:pPr>
        <w:spacing w:after="120" w:line="276" w:lineRule="auto"/>
        <w:rPr>
          <w:rFonts w:cs="Arial"/>
          <w:sz w:val="24"/>
          <w:szCs w:val="24"/>
        </w:rPr>
      </w:pPr>
      <w:r w:rsidRPr="00E07138">
        <w:rPr>
          <w:rFonts w:cs="Arial"/>
          <w:sz w:val="24"/>
          <w:szCs w:val="24"/>
        </w:rPr>
        <w:t>Offene Lernformen wie freie Arbeit, Werkstattunterricht und das Lernen an Stationen sowie Lernen in unterschiedlichen Sozialformen wie Klassenunterricht, Lernen in Kleingruppen und Partnerarbeit tragen dazu bei, jedes Kind in seinem Anspruch auf Lernen zu unterstützen. Eine gesunde Balance zwischen offenen und gebundenen Unterrichtsformen ist uns dabei wichtig. (siehe Methodenkonzept)</w:t>
      </w:r>
    </w:p>
    <w:p w:rsidR="00E07138" w:rsidRPr="00E07138" w:rsidRDefault="00E07138" w:rsidP="00E07138">
      <w:pPr>
        <w:spacing w:after="120" w:line="276" w:lineRule="auto"/>
        <w:rPr>
          <w:rFonts w:cs="Arial"/>
          <w:b/>
          <w:sz w:val="24"/>
          <w:szCs w:val="24"/>
        </w:rPr>
      </w:pPr>
      <w:r w:rsidRPr="00E07138">
        <w:rPr>
          <w:rFonts w:cs="Arial"/>
          <w:b/>
          <w:sz w:val="24"/>
          <w:szCs w:val="24"/>
        </w:rPr>
        <w:t xml:space="preserve">Neugier, Lernfreude und Anstrengungsbereitschaft sehen wir als Motor für erfolgreiches Lernen. </w:t>
      </w:r>
    </w:p>
    <w:p w:rsidR="00E07138" w:rsidRPr="00E07138" w:rsidRDefault="00E07138" w:rsidP="00E07138">
      <w:pPr>
        <w:spacing w:after="120" w:line="276" w:lineRule="auto"/>
        <w:rPr>
          <w:rFonts w:cs="Arial"/>
          <w:sz w:val="24"/>
          <w:szCs w:val="24"/>
        </w:rPr>
      </w:pPr>
      <w:r w:rsidRPr="00E07138">
        <w:rPr>
          <w:rFonts w:cs="Arial"/>
          <w:sz w:val="24"/>
          <w:szCs w:val="24"/>
        </w:rPr>
        <w:t xml:space="preserve">Durch den intensiven Austausch von Kolleginnen und Kollegen und die enge Verzahnung mit der Offenen Ganztagsgrundschule wird die bestmögliche Förderung aller Schulkinder angestrebt. </w:t>
      </w:r>
      <w:r w:rsidRPr="00E07138">
        <w:rPr>
          <w:rFonts w:cs="Arial"/>
          <w:sz w:val="24"/>
          <w:szCs w:val="24"/>
        </w:rPr>
        <w:br/>
      </w:r>
    </w:p>
    <w:p w:rsidR="00E07138" w:rsidRDefault="00E07138">
      <w:pPr>
        <w:rPr>
          <w:rFonts w:cs="Arial"/>
          <w:sz w:val="28"/>
          <w:szCs w:val="24"/>
        </w:rPr>
      </w:pPr>
    </w:p>
    <w:p w:rsidR="00B72FB8" w:rsidRDefault="00B72FB8">
      <w:pPr>
        <w:rPr>
          <w:rFonts w:cs="Arial"/>
          <w:b/>
          <w:sz w:val="28"/>
          <w:szCs w:val="24"/>
        </w:rPr>
      </w:pPr>
      <w:r>
        <w:rPr>
          <w:rFonts w:cs="Arial"/>
          <w:b/>
          <w:sz w:val="28"/>
          <w:szCs w:val="24"/>
        </w:rPr>
        <w:br w:type="page"/>
      </w:r>
    </w:p>
    <w:p w:rsidR="00E07138" w:rsidRPr="00BF1511" w:rsidRDefault="00BF1511" w:rsidP="00E07138">
      <w:pPr>
        <w:ind w:left="567" w:hanging="567"/>
        <w:rPr>
          <w:rFonts w:cs="Arial"/>
          <w:b/>
          <w:sz w:val="28"/>
          <w:szCs w:val="24"/>
        </w:rPr>
      </w:pPr>
      <w:r>
        <w:rPr>
          <w:rFonts w:cs="Arial"/>
          <w:b/>
          <w:sz w:val="28"/>
          <w:szCs w:val="24"/>
        </w:rPr>
        <w:lastRenderedPageBreak/>
        <w:t>3.2.</w:t>
      </w:r>
      <w:r>
        <w:rPr>
          <w:rFonts w:cs="Arial"/>
          <w:b/>
          <w:sz w:val="28"/>
          <w:szCs w:val="24"/>
        </w:rPr>
        <w:tab/>
      </w:r>
      <w:r w:rsidR="00E07138" w:rsidRPr="00BF1511">
        <w:rPr>
          <w:rFonts w:cs="Arial"/>
          <w:b/>
          <w:sz w:val="28"/>
          <w:szCs w:val="24"/>
        </w:rPr>
        <w:t>Leitsätze</w:t>
      </w:r>
    </w:p>
    <w:p w:rsidR="00E07138" w:rsidRPr="00E07138" w:rsidRDefault="00E07138" w:rsidP="00E07138">
      <w:pPr>
        <w:ind w:left="567" w:hanging="567"/>
        <w:rPr>
          <w:rFonts w:cs="Arial"/>
          <w:sz w:val="24"/>
          <w:szCs w:val="24"/>
        </w:rPr>
      </w:pPr>
    </w:p>
    <w:p w:rsidR="00E07138" w:rsidRPr="00E07138" w:rsidRDefault="00E07138" w:rsidP="00E07138">
      <w:pPr>
        <w:spacing w:after="240" w:line="276" w:lineRule="auto"/>
        <w:ind w:left="567" w:hanging="567"/>
        <w:rPr>
          <w:rFonts w:cs="Arial"/>
          <w:sz w:val="24"/>
          <w:szCs w:val="24"/>
        </w:rPr>
      </w:pPr>
      <w:r w:rsidRPr="00E07138">
        <w:rPr>
          <w:rFonts w:cs="Arial"/>
          <w:sz w:val="24"/>
          <w:szCs w:val="24"/>
        </w:rPr>
        <w:t>1.</w:t>
      </w:r>
      <w:r w:rsidRPr="00E07138">
        <w:rPr>
          <w:rFonts w:cs="Arial"/>
          <w:sz w:val="24"/>
          <w:szCs w:val="24"/>
        </w:rPr>
        <w:tab/>
        <w:t>Wir lernen miteinander und voneinander.</w:t>
      </w:r>
    </w:p>
    <w:p w:rsidR="00E07138" w:rsidRPr="00E07138" w:rsidRDefault="00E07138" w:rsidP="00E07138">
      <w:pPr>
        <w:spacing w:after="240" w:line="276" w:lineRule="auto"/>
        <w:ind w:left="567" w:hanging="567"/>
        <w:rPr>
          <w:rFonts w:cs="Arial"/>
          <w:sz w:val="24"/>
          <w:szCs w:val="24"/>
        </w:rPr>
      </w:pPr>
      <w:r w:rsidRPr="00E07138">
        <w:rPr>
          <w:rFonts w:cs="Arial"/>
          <w:sz w:val="24"/>
          <w:szCs w:val="24"/>
        </w:rPr>
        <w:t>2.</w:t>
      </w:r>
      <w:r w:rsidRPr="00E07138">
        <w:rPr>
          <w:rFonts w:cs="Arial"/>
          <w:sz w:val="24"/>
          <w:szCs w:val="24"/>
        </w:rPr>
        <w:tab/>
        <w:t>Wir fordern und fördern jedes Kind nach seinen Fähigkeiten und Bereitschaften.</w:t>
      </w:r>
    </w:p>
    <w:p w:rsidR="00E07138" w:rsidRPr="00E07138" w:rsidRDefault="00E07138" w:rsidP="00E07138">
      <w:pPr>
        <w:spacing w:after="240" w:line="276" w:lineRule="auto"/>
        <w:ind w:left="567" w:hanging="567"/>
        <w:rPr>
          <w:rFonts w:cs="Arial"/>
          <w:sz w:val="24"/>
          <w:szCs w:val="24"/>
        </w:rPr>
      </w:pPr>
      <w:r w:rsidRPr="00E07138">
        <w:rPr>
          <w:rFonts w:cs="Arial"/>
          <w:sz w:val="24"/>
          <w:szCs w:val="24"/>
        </w:rPr>
        <w:t>3.</w:t>
      </w:r>
      <w:r w:rsidRPr="00E07138">
        <w:rPr>
          <w:rFonts w:cs="Arial"/>
          <w:sz w:val="24"/>
          <w:szCs w:val="24"/>
        </w:rPr>
        <w:tab/>
        <w:t>Wir schaffen durch Unterrichtsmethoden und Projekte sowie durch gemeinsame altersübergreifende Aktivitäten den Gemeinschaftssinn.</w:t>
      </w:r>
    </w:p>
    <w:p w:rsidR="00E07138" w:rsidRPr="00E07138" w:rsidRDefault="00E07138" w:rsidP="00E07138">
      <w:pPr>
        <w:spacing w:after="240" w:line="276" w:lineRule="auto"/>
        <w:ind w:left="567" w:hanging="567"/>
        <w:rPr>
          <w:rFonts w:cs="Arial"/>
          <w:sz w:val="24"/>
          <w:szCs w:val="24"/>
        </w:rPr>
      </w:pPr>
      <w:r w:rsidRPr="00E07138">
        <w:rPr>
          <w:rFonts w:cs="Arial"/>
          <w:sz w:val="24"/>
          <w:szCs w:val="24"/>
        </w:rPr>
        <w:t>4.</w:t>
      </w:r>
      <w:r w:rsidRPr="00E07138">
        <w:rPr>
          <w:rFonts w:cs="Arial"/>
          <w:sz w:val="24"/>
          <w:szCs w:val="24"/>
        </w:rPr>
        <w:tab/>
        <w:t>Wir erziehen zu Eigenverantwortung, Selbstständigkeit und sozialer Kompetenz.</w:t>
      </w:r>
    </w:p>
    <w:p w:rsidR="00E07138" w:rsidRPr="00E07138" w:rsidRDefault="00E07138" w:rsidP="00E07138">
      <w:pPr>
        <w:spacing w:after="240" w:line="276" w:lineRule="auto"/>
        <w:ind w:left="567" w:hanging="567"/>
        <w:rPr>
          <w:rFonts w:cs="Arial"/>
          <w:sz w:val="24"/>
          <w:szCs w:val="24"/>
        </w:rPr>
      </w:pPr>
      <w:r w:rsidRPr="00E07138">
        <w:rPr>
          <w:rFonts w:cs="Arial"/>
          <w:sz w:val="24"/>
          <w:szCs w:val="24"/>
        </w:rPr>
        <w:t>5.</w:t>
      </w:r>
      <w:r w:rsidRPr="00E07138">
        <w:rPr>
          <w:rFonts w:cs="Arial"/>
          <w:sz w:val="24"/>
          <w:szCs w:val="24"/>
        </w:rPr>
        <w:tab/>
        <w:t>Wir wecken Neugierde, fördern Teamfähigkeit und schaffen Möglichkeiten für das selbstständige Aneignen von Wissen.</w:t>
      </w:r>
    </w:p>
    <w:p w:rsidR="00E07138" w:rsidRPr="00E07138" w:rsidRDefault="00E07138" w:rsidP="00E07138">
      <w:pPr>
        <w:spacing w:after="240" w:line="276" w:lineRule="auto"/>
        <w:ind w:left="567" w:hanging="567"/>
        <w:rPr>
          <w:rFonts w:cs="Arial"/>
          <w:sz w:val="24"/>
          <w:szCs w:val="24"/>
        </w:rPr>
      </w:pPr>
      <w:r w:rsidRPr="00E07138">
        <w:rPr>
          <w:rFonts w:cs="Arial"/>
          <w:sz w:val="24"/>
          <w:szCs w:val="24"/>
        </w:rPr>
        <w:t>6.</w:t>
      </w:r>
      <w:r w:rsidRPr="00E07138">
        <w:rPr>
          <w:rFonts w:cs="Arial"/>
          <w:sz w:val="24"/>
          <w:szCs w:val="24"/>
        </w:rPr>
        <w:tab/>
        <w:t>Wir schätzen die Mitwirkung der Eltern und des Fördervereins bei der Gestaltung des Schullebens.</w:t>
      </w:r>
    </w:p>
    <w:p w:rsidR="00E07138" w:rsidRPr="00E07138" w:rsidRDefault="00E07138" w:rsidP="00E07138">
      <w:pPr>
        <w:tabs>
          <w:tab w:val="left" w:pos="708"/>
          <w:tab w:val="left" w:pos="1416"/>
          <w:tab w:val="left" w:pos="2124"/>
          <w:tab w:val="left" w:pos="2832"/>
          <w:tab w:val="left" w:pos="3540"/>
          <w:tab w:val="left" w:pos="4248"/>
          <w:tab w:val="left" w:pos="4956"/>
          <w:tab w:val="left" w:pos="5370"/>
        </w:tabs>
        <w:spacing w:after="240" w:line="276" w:lineRule="auto"/>
        <w:ind w:left="567" w:hanging="567"/>
        <w:rPr>
          <w:rFonts w:cs="Arial"/>
          <w:sz w:val="24"/>
          <w:szCs w:val="24"/>
        </w:rPr>
      </w:pPr>
      <w:r w:rsidRPr="00E07138">
        <w:rPr>
          <w:rFonts w:cs="Arial"/>
          <w:sz w:val="24"/>
          <w:szCs w:val="24"/>
        </w:rPr>
        <w:t>7.</w:t>
      </w:r>
      <w:r w:rsidRPr="00E07138">
        <w:rPr>
          <w:rFonts w:cs="Arial"/>
          <w:sz w:val="24"/>
          <w:szCs w:val="24"/>
        </w:rPr>
        <w:tab/>
        <w:t>Wir gestalten gemeinsam eine offene Lern- und Lehrumwelt.</w:t>
      </w:r>
    </w:p>
    <w:p w:rsidR="00E07138" w:rsidRPr="00E07138" w:rsidRDefault="00E07138" w:rsidP="00E07138">
      <w:pPr>
        <w:spacing w:after="240" w:line="276" w:lineRule="auto"/>
        <w:ind w:left="567" w:hanging="567"/>
        <w:rPr>
          <w:rFonts w:cs="Arial"/>
          <w:sz w:val="24"/>
          <w:szCs w:val="24"/>
        </w:rPr>
      </w:pPr>
      <w:r w:rsidRPr="00E07138">
        <w:rPr>
          <w:rFonts w:cs="Arial"/>
          <w:sz w:val="24"/>
          <w:szCs w:val="24"/>
        </w:rPr>
        <w:t>8.</w:t>
      </w:r>
      <w:r w:rsidRPr="00E07138">
        <w:rPr>
          <w:rFonts w:cs="Arial"/>
          <w:sz w:val="24"/>
          <w:szCs w:val="24"/>
        </w:rPr>
        <w:tab/>
        <w:t>Wir pflegen und fördern Umwelt- und gesundheitsbewusste Verhaltensweisen.</w:t>
      </w:r>
    </w:p>
    <w:p w:rsidR="004B0F82" w:rsidRPr="004B0F82" w:rsidRDefault="00E07138" w:rsidP="004B0F82">
      <w:pPr>
        <w:spacing w:after="240" w:line="276" w:lineRule="auto"/>
        <w:ind w:left="567" w:hanging="567"/>
        <w:rPr>
          <w:rFonts w:cs="Arial"/>
          <w:sz w:val="24"/>
          <w:szCs w:val="24"/>
        </w:rPr>
      </w:pPr>
      <w:r w:rsidRPr="00E07138">
        <w:rPr>
          <w:rFonts w:cs="Arial"/>
          <w:sz w:val="24"/>
          <w:szCs w:val="24"/>
        </w:rPr>
        <w:t>9.</w:t>
      </w:r>
      <w:r w:rsidRPr="00E07138">
        <w:rPr>
          <w:rFonts w:cs="Arial"/>
          <w:sz w:val="24"/>
          <w:szCs w:val="24"/>
        </w:rPr>
        <w:tab/>
        <w:t>Wir sind Ausbildungsschule und wollen jungen Menschen in ihrer Berufsfindung und –</w:t>
      </w:r>
      <w:proofErr w:type="spellStart"/>
      <w:r w:rsidRPr="00E07138">
        <w:rPr>
          <w:rFonts w:cs="Arial"/>
          <w:sz w:val="24"/>
          <w:szCs w:val="24"/>
        </w:rPr>
        <w:t>ausbildung</w:t>
      </w:r>
      <w:proofErr w:type="spellEnd"/>
      <w:r w:rsidRPr="00E07138">
        <w:rPr>
          <w:rFonts w:cs="Arial"/>
          <w:sz w:val="24"/>
          <w:szCs w:val="24"/>
        </w:rPr>
        <w:t xml:space="preserve"> Unte</w:t>
      </w:r>
      <w:r w:rsidR="004B0F82">
        <w:rPr>
          <w:rFonts w:cs="Arial"/>
          <w:sz w:val="24"/>
          <w:szCs w:val="24"/>
        </w:rPr>
        <w:t>rstützung geben und Hilfe sein.</w:t>
      </w:r>
    </w:p>
    <w:p w:rsidR="004B0F82" w:rsidRDefault="004B0F82">
      <w:pPr>
        <w:rPr>
          <w:rFonts w:cs="Arial"/>
          <w:b/>
          <w:bCs/>
          <w:sz w:val="28"/>
          <w:szCs w:val="27"/>
          <w:lang w:eastAsia="de-DE"/>
        </w:rPr>
      </w:pPr>
    </w:p>
    <w:p w:rsidR="00F6284A" w:rsidRPr="00F6284A" w:rsidRDefault="00F6284A" w:rsidP="00F6284A">
      <w:pPr>
        <w:spacing w:before="100" w:beforeAutospacing="1"/>
        <w:rPr>
          <w:rFonts w:ascii="Times New Roman" w:hAnsi="Times New Roman"/>
          <w:sz w:val="24"/>
          <w:szCs w:val="24"/>
          <w:lang w:eastAsia="de-DE"/>
        </w:rPr>
      </w:pPr>
      <w:r>
        <w:rPr>
          <w:rFonts w:cs="Arial"/>
          <w:b/>
          <w:bCs/>
          <w:sz w:val="28"/>
          <w:szCs w:val="27"/>
          <w:lang w:eastAsia="de-DE"/>
        </w:rPr>
        <w:t>3.3.</w:t>
      </w:r>
      <w:r>
        <w:rPr>
          <w:rFonts w:cs="Arial"/>
          <w:b/>
          <w:bCs/>
          <w:sz w:val="28"/>
          <w:szCs w:val="27"/>
          <w:lang w:eastAsia="de-DE"/>
        </w:rPr>
        <w:tab/>
      </w:r>
      <w:r w:rsidRPr="00F6284A">
        <w:rPr>
          <w:rFonts w:cs="Arial"/>
          <w:b/>
          <w:bCs/>
          <w:sz w:val="28"/>
          <w:szCs w:val="27"/>
          <w:lang w:eastAsia="de-DE"/>
        </w:rPr>
        <w:t>Zielvorstellung</w:t>
      </w:r>
    </w:p>
    <w:p w:rsidR="00A8569F" w:rsidRPr="00A8569F" w:rsidRDefault="00F6284A" w:rsidP="003F0001">
      <w:pPr>
        <w:spacing w:before="100" w:beforeAutospacing="1" w:after="240"/>
        <w:rPr>
          <w:rFonts w:ascii="Times New Roman" w:hAnsi="Times New Roman"/>
          <w:b/>
          <w:sz w:val="24"/>
          <w:szCs w:val="24"/>
          <w:lang w:eastAsia="de-DE"/>
        </w:rPr>
      </w:pPr>
      <w:r w:rsidRPr="00F6284A">
        <w:rPr>
          <w:rFonts w:cs="Arial"/>
          <w:b/>
          <w:sz w:val="24"/>
          <w:szCs w:val="24"/>
          <w:lang w:eastAsia="de-DE"/>
        </w:rPr>
        <w:t>3.3.1.</w:t>
      </w:r>
      <w:r w:rsidRPr="00F6284A">
        <w:rPr>
          <w:rFonts w:cs="Arial"/>
          <w:b/>
          <w:sz w:val="24"/>
          <w:szCs w:val="24"/>
          <w:lang w:eastAsia="de-DE"/>
        </w:rPr>
        <w:tab/>
      </w:r>
      <w:r w:rsidR="00A8569F" w:rsidRPr="00A8569F">
        <w:rPr>
          <w:rFonts w:cs="Arial"/>
          <w:b/>
          <w:sz w:val="24"/>
          <w:szCs w:val="24"/>
          <w:lang w:eastAsia="de-DE"/>
        </w:rPr>
        <w:t>Personale Kompetenz</w:t>
      </w:r>
    </w:p>
    <w:p w:rsidR="00A8569F" w:rsidRPr="00A8569F" w:rsidRDefault="00A8569F" w:rsidP="003F0001">
      <w:pPr>
        <w:spacing w:after="120"/>
        <w:rPr>
          <w:rFonts w:ascii="Times New Roman" w:hAnsi="Times New Roman"/>
          <w:sz w:val="24"/>
          <w:szCs w:val="24"/>
          <w:lang w:eastAsia="de-DE"/>
        </w:rPr>
      </w:pPr>
      <w:r w:rsidRPr="00A8569F">
        <w:rPr>
          <w:rFonts w:cs="Arial"/>
          <w:sz w:val="24"/>
          <w:szCs w:val="24"/>
          <w:lang w:eastAsia="de-DE"/>
        </w:rPr>
        <w:t>Die Kinder...</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erleben unsere Schule als einen Ort, an dem die persönliche Eigenart in der Gestaltung von Schule ihren Platz findet</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artikulieren angemessen eigene Bedürfnisse</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kontrollieren und reflektieren das eigene Verhalten</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können Umwege und Fehler machen und erleben Bewertung als hilfreiches Feedback</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erscheinen pünktlich zu Terminen</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arbeiten und sind zuverlässig</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verhalten sich diszipliniert</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achten auf Ordnung und Sauberkeit</w:t>
      </w:r>
    </w:p>
    <w:p w:rsidR="00A8569F" w:rsidRPr="00A8569F" w:rsidRDefault="00A8569F" w:rsidP="00DB4FB1">
      <w:pPr>
        <w:numPr>
          <w:ilvl w:val="0"/>
          <w:numId w:val="2"/>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zeigen Verantwortung für ihren Lebensraum</w:t>
      </w:r>
    </w:p>
    <w:p w:rsidR="00A8569F" w:rsidRPr="00DB4FB1" w:rsidRDefault="00A8569F" w:rsidP="00DB4FB1">
      <w:pPr>
        <w:rPr>
          <w:rFonts w:cs="Arial"/>
          <w:sz w:val="16"/>
          <w:szCs w:val="24"/>
          <w:lang w:eastAsia="de-DE"/>
        </w:rPr>
      </w:pPr>
    </w:p>
    <w:p w:rsidR="00A8569F" w:rsidRPr="00A8569F" w:rsidRDefault="00F6284A" w:rsidP="00F6284A">
      <w:pPr>
        <w:spacing w:before="100" w:beforeAutospacing="1" w:after="200"/>
        <w:rPr>
          <w:rFonts w:ascii="Times New Roman" w:hAnsi="Times New Roman"/>
          <w:b/>
          <w:sz w:val="24"/>
          <w:szCs w:val="24"/>
          <w:lang w:eastAsia="de-DE"/>
        </w:rPr>
      </w:pPr>
      <w:r w:rsidRPr="00F6284A">
        <w:rPr>
          <w:rFonts w:cs="Arial"/>
          <w:b/>
          <w:sz w:val="24"/>
          <w:szCs w:val="24"/>
          <w:lang w:eastAsia="de-DE"/>
        </w:rPr>
        <w:lastRenderedPageBreak/>
        <w:t>3.3.2.</w:t>
      </w:r>
      <w:r w:rsidRPr="00F6284A">
        <w:rPr>
          <w:rFonts w:cs="Arial"/>
          <w:b/>
          <w:sz w:val="24"/>
          <w:szCs w:val="24"/>
          <w:lang w:eastAsia="de-DE"/>
        </w:rPr>
        <w:tab/>
        <w:t>S</w:t>
      </w:r>
      <w:r w:rsidR="00A8569F" w:rsidRPr="00A8569F">
        <w:rPr>
          <w:rFonts w:cs="Arial"/>
          <w:b/>
          <w:sz w:val="24"/>
          <w:szCs w:val="24"/>
          <w:lang w:eastAsia="de-DE"/>
        </w:rPr>
        <w:t>oziale Kompetenz</w:t>
      </w:r>
    </w:p>
    <w:p w:rsidR="00A8569F" w:rsidRPr="00A8569F" w:rsidRDefault="00A8569F" w:rsidP="003F0001">
      <w:pPr>
        <w:spacing w:after="200"/>
        <w:rPr>
          <w:rFonts w:ascii="Times New Roman" w:hAnsi="Times New Roman"/>
          <w:sz w:val="24"/>
          <w:szCs w:val="24"/>
          <w:lang w:eastAsia="de-DE"/>
        </w:rPr>
      </w:pPr>
      <w:r w:rsidRPr="00A8569F">
        <w:rPr>
          <w:rFonts w:cs="Arial"/>
          <w:sz w:val="24"/>
          <w:szCs w:val="24"/>
          <w:lang w:eastAsia="de-DE"/>
        </w:rPr>
        <w:t>Die Kinder...</w:t>
      </w:r>
    </w:p>
    <w:p w:rsidR="00A8569F" w:rsidRPr="00A8569F" w:rsidRDefault="00A8569F" w:rsidP="00DB4FB1">
      <w:pPr>
        <w:numPr>
          <w:ilvl w:val="0"/>
          <w:numId w:val="4"/>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sind tolerant und respektvoll</w:t>
      </w:r>
    </w:p>
    <w:p w:rsidR="00A8569F" w:rsidRPr="00A8569F" w:rsidRDefault="00A8569F" w:rsidP="00DB4FB1">
      <w:pPr>
        <w:numPr>
          <w:ilvl w:val="0"/>
          <w:numId w:val="4"/>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zeigen Empathie</w:t>
      </w:r>
    </w:p>
    <w:p w:rsidR="00A8569F" w:rsidRPr="00A8569F" w:rsidRDefault="00A8569F" w:rsidP="00DB4FB1">
      <w:pPr>
        <w:numPr>
          <w:ilvl w:val="0"/>
          <w:numId w:val="4"/>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orientieren sich an Regeln des sozialen Miteinanders</w:t>
      </w:r>
    </w:p>
    <w:p w:rsidR="00A8569F" w:rsidRPr="00A8569F" w:rsidRDefault="00A8569F" w:rsidP="00DB4FB1">
      <w:pPr>
        <w:numPr>
          <w:ilvl w:val="0"/>
          <w:numId w:val="4"/>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akzeptieren sich in ihrer Vielfalt</w:t>
      </w:r>
    </w:p>
    <w:p w:rsidR="00A8569F" w:rsidRPr="00A8569F" w:rsidRDefault="00A8569F" w:rsidP="00DB4FB1">
      <w:pPr>
        <w:numPr>
          <w:ilvl w:val="0"/>
          <w:numId w:val="4"/>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helfen sich untereinander, hören einander zu und akzeptieren andere Meinungen</w:t>
      </w:r>
    </w:p>
    <w:p w:rsidR="00A8569F" w:rsidRPr="00A8569F" w:rsidRDefault="00A8569F" w:rsidP="00DB4FB1">
      <w:pPr>
        <w:numPr>
          <w:ilvl w:val="0"/>
          <w:numId w:val="4"/>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lösen Konflikte angemessen und gewaltfrei</w:t>
      </w:r>
    </w:p>
    <w:p w:rsidR="00F6284A" w:rsidRPr="00DB4FB1" w:rsidRDefault="00F6284A" w:rsidP="00DB4FB1">
      <w:pPr>
        <w:spacing w:after="200"/>
        <w:rPr>
          <w:rFonts w:cs="Arial"/>
          <w:sz w:val="16"/>
          <w:szCs w:val="24"/>
          <w:u w:val="single"/>
          <w:lang w:eastAsia="de-DE"/>
        </w:rPr>
      </w:pPr>
    </w:p>
    <w:p w:rsidR="00A8569F" w:rsidRPr="00A8569F" w:rsidRDefault="00F6284A" w:rsidP="00F6284A">
      <w:pPr>
        <w:spacing w:before="100" w:beforeAutospacing="1" w:after="200"/>
        <w:rPr>
          <w:rFonts w:ascii="Times New Roman" w:hAnsi="Times New Roman"/>
          <w:b/>
          <w:sz w:val="24"/>
          <w:szCs w:val="24"/>
          <w:lang w:eastAsia="de-DE"/>
        </w:rPr>
      </w:pPr>
      <w:r w:rsidRPr="00F6284A">
        <w:rPr>
          <w:rFonts w:cs="Arial"/>
          <w:b/>
          <w:sz w:val="24"/>
          <w:szCs w:val="24"/>
          <w:lang w:eastAsia="de-DE"/>
        </w:rPr>
        <w:t>3.3.3.</w:t>
      </w:r>
      <w:r w:rsidRPr="00F6284A">
        <w:rPr>
          <w:rFonts w:cs="Arial"/>
          <w:b/>
          <w:sz w:val="24"/>
          <w:szCs w:val="24"/>
          <w:lang w:eastAsia="de-DE"/>
        </w:rPr>
        <w:tab/>
      </w:r>
      <w:r w:rsidR="00A8569F" w:rsidRPr="00A8569F">
        <w:rPr>
          <w:rFonts w:cs="Arial"/>
          <w:b/>
          <w:sz w:val="24"/>
          <w:szCs w:val="24"/>
          <w:lang w:eastAsia="de-DE"/>
        </w:rPr>
        <w:t>Methodische Kompetenz</w:t>
      </w:r>
    </w:p>
    <w:p w:rsidR="00A8569F" w:rsidRPr="00A8569F" w:rsidRDefault="00A8569F" w:rsidP="003F0001">
      <w:pPr>
        <w:spacing w:after="200"/>
        <w:rPr>
          <w:rFonts w:ascii="Times New Roman" w:hAnsi="Times New Roman"/>
          <w:sz w:val="24"/>
          <w:szCs w:val="24"/>
          <w:lang w:eastAsia="de-DE"/>
        </w:rPr>
      </w:pPr>
      <w:r w:rsidRPr="00A8569F">
        <w:rPr>
          <w:rFonts w:cs="Arial"/>
          <w:sz w:val="24"/>
          <w:szCs w:val="24"/>
          <w:lang w:eastAsia="de-DE"/>
        </w:rPr>
        <w:t>Die Kinder...</w:t>
      </w:r>
    </w:p>
    <w:p w:rsidR="00A8569F" w:rsidRPr="00A8569F" w:rsidRDefault="00A8569F" w:rsidP="00DB4FB1">
      <w:pPr>
        <w:numPr>
          <w:ilvl w:val="0"/>
          <w:numId w:val="5"/>
        </w:numPr>
        <w:spacing w:after="120" w:line="276" w:lineRule="auto"/>
        <w:ind w:left="714" w:hanging="357"/>
        <w:rPr>
          <w:rFonts w:ascii="Times New Roman" w:hAnsi="Times New Roman"/>
          <w:sz w:val="24"/>
          <w:szCs w:val="24"/>
          <w:lang w:eastAsia="de-DE"/>
        </w:rPr>
      </w:pPr>
      <w:r w:rsidRPr="00A8569F">
        <w:rPr>
          <w:rFonts w:cs="Arial"/>
          <w:sz w:val="24"/>
          <w:szCs w:val="24"/>
          <w:lang w:eastAsia="de-DE"/>
        </w:rPr>
        <w:t>arbeiten selbstständig und ausdauernd in Einzel-, Partner- und Gruppenarbeit</w:t>
      </w:r>
    </w:p>
    <w:p w:rsidR="00A8569F" w:rsidRPr="00A8569F" w:rsidRDefault="00A8569F" w:rsidP="00DB4FB1">
      <w:pPr>
        <w:numPr>
          <w:ilvl w:val="0"/>
          <w:numId w:val="5"/>
        </w:numPr>
        <w:spacing w:after="120" w:line="276" w:lineRule="auto"/>
        <w:rPr>
          <w:rFonts w:ascii="Times New Roman" w:hAnsi="Times New Roman"/>
          <w:sz w:val="24"/>
          <w:szCs w:val="24"/>
          <w:lang w:eastAsia="de-DE"/>
        </w:rPr>
      </w:pPr>
      <w:r w:rsidRPr="00A8569F">
        <w:rPr>
          <w:rFonts w:cs="Arial"/>
          <w:sz w:val="24"/>
          <w:szCs w:val="24"/>
          <w:lang w:eastAsia="de-DE"/>
        </w:rPr>
        <w:t>beherrschen verschiedene Arbeitstechniken</w:t>
      </w:r>
    </w:p>
    <w:p w:rsidR="00A8569F" w:rsidRPr="00DB4FB1" w:rsidRDefault="00A8569F" w:rsidP="00DB4FB1">
      <w:pPr>
        <w:spacing w:after="200"/>
        <w:rPr>
          <w:rFonts w:cs="Arial"/>
          <w:sz w:val="16"/>
          <w:szCs w:val="24"/>
          <w:lang w:eastAsia="de-DE"/>
        </w:rPr>
      </w:pPr>
    </w:p>
    <w:p w:rsidR="00A8569F" w:rsidRPr="00A8569F" w:rsidRDefault="00F6284A" w:rsidP="00F6284A">
      <w:pPr>
        <w:spacing w:before="100" w:beforeAutospacing="1" w:after="200"/>
        <w:rPr>
          <w:rFonts w:ascii="Times New Roman" w:hAnsi="Times New Roman"/>
          <w:b/>
          <w:sz w:val="24"/>
          <w:szCs w:val="24"/>
          <w:lang w:eastAsia="de-DE"/>
        </w:rPr>
      </w:pPr>
      <w:r w:rsidRPr="00F6284A">
        <w:rPr>
          <w:rFonts w:cs="Arial"/>
          <w:b/>
          <w:sz w:val="24"/>
          <w:szCs w:val="24"/>
          <w:lang w:eastAsia="de-DE"/>
        </w:rPr>
        <w:t>3.3.4.</w:t>
      </w:r>
      <w:r w:rsidRPr="00F6284A">
        <w:rPr>
          <w:rFonts w:cs="Arial"/>
          <w:b/>
          <w:sz w:val="24"/>
          <w:szCs w:val="24"/>
          <w:lang w:eastAsia="de-DE"/>
        </w:rPr>
        <w:tab/>
      </w:r>
      <w:r w:rsidR="00A8569F" w:rsidRPr="00A8569F">
        <w:rPr>
          <w:rFonts w:cs="Arial"/>
          <w:b/>
          <w:sz w:val="24"/>
          <w:szCs w:val="24"/>
          <w:lang w:eastAsia="de-DE"/>
        </w:rPr>
        <w:t>Fachkompetenz</w:t>
      </w:r>
    </w:p>
    <w:p w:rsidR="00A8569F" w:rsidRPr="00A8569F" w:rsidRDefault="00A8569F" w:rsidP="00DB4FB1">
      <w:pPr>
        <w:spacing w:before="100" w:beforeAutospacing="1" w:after="200" w:line="276" w:lineRule="auto"/>
        <w:rPr>
          <w:rFonts w:ascii="Times New Roman" w:hAnsi="Times New Roman"/>
          <w:sz w:val="24"/>
          <w:szCs w:val="24"/>
          <w:lang w:eastAsia="de-DE"/>
        </w:rPr>
      </w:pPr>
      <w:r w:rsidRPr="00A8569F">
        <w:rPr>
          <w:rFonts w:cs="Arial"/>
          <w:sz w:val="24"/>
          <w:szCs w:val="24"/>
          <w:lang w:eastAsia="de-DE"/>
        </w:rPr>
        <w:t>Die Kinder beherrschen mindestens die Grundanforderungen der schuleigenen Arbeitspläne oder der curricularen Vorgaben</w:t>
      </w:r>
    </w:p>
    <w:p w:rsidR="00B72FB8" w:rsidRDefault="00B72FB8">
      <w:pPr>
        <w:rPr>
          <w:rFonts w:cs="Arial"/>
          <w:b/>
          <w:sz w:val="32"/>
        </w:rPr>
      </w:pPr>
      <w:r>
        <w:rPr>
          <w:rFonts w:cs="Arial"/>
          <w:b/>
          <w:sz w:val="32"/>
        </w:rPr>
        <w:br w:type="page"/>
      </w:r>
    </w:p>
    <w:p w:rsidR="009C1DC1" w:rsidRPr="009C1DC1" w:rsidRDefault="00576246" w:rsidP="009C1DC1">
      <w:pPr>
        <w:spacing w:after="240"/>
        <w:rPr>
          <w:b/>
          <w:sz w:val="32"/>
          <w:szCs w:val="36"/>
        </w:rPr>
      </w:pPr>
      <w:r>
        <w:rPr>
          <w:b/>
          <w:sz w:val="32"/>
          <w:szCs w:val="36"/>
        </w:rPr>
        <w:lastRenderedPageBreak/>
        <w:t>5</w:t>
      </w:r>
      <w:r w:rsidR="009C1DC1">
        <w:rPr>
          <w:b/>
          <w:sz w:val="32"/>
          <w:szCs w:val="36"/>
        </w:rPr>
        <w:t>.</w:t>
      </w:r>
      <w:r w:rsidR="009C1DC1">
        <w:rPr>
          <w:b/>
          <w:sz w:val="32"/>
          <w:szCs w:val="36"/>
        </w:rPr>
        <w:tab/>
      </w:r>
      <w:r w:rsidR="009C1DC1">
        <w:rPr>
          <w:b/>
          <w:sz w:val="32"/>
          <w:szCs w:val="36"/>
        </w:rPr>
        <w:tab/>
      </w:r>
      <w:r w:rsidR="005F5968">
        <w:rPr>
          <w:b/>
          <w:sz w:val="32"/>
          <w:szCs w:val="36"/>
        </w:rPr>
        <w:t xml:space="preserve">Schuleigene </w:t>
      </w:r>
      <w:r w:rsidR="00180B85">
        <w:rPr>
          <w:b/>
          <w:sz w:val="32"/>
          <w:szCs w:val="36"/>
        </w:rPr>
        <w:t>Konzepte</w:t>
      </w:r>
    </w:p>
    <w:p w:rsidR="009C1DC1" w:rsidRPr="007C4A51" w:rsidRDefault="007C4A51" w:rsidP="003A40A6">
      <w:pPr>
        <w:spacing w:after="120" w:line="276" w:lineRule="auto"/>
        <w:rPr>
          <w:b/>
          <w:sz w:val="24"/>
          <w:szCs w:val="28"/>
        </w:rPr>
      </w:pPr>
      <w:r w:rsidRPr="007C4A51">
        <w:rPr>
          <w:b/>
          <w:sz w:val="24"/>
          <w:szCs w:val="28"/>
        </w:rPr>
        <w:t>5.1.</w:t>
      </w:r>
      <w:r w:rsidRPr="007C4A51">
        <w:rPr>
          <w:b/>
          <w:sz w:val="24"/>
          <w:szCs w:val="28"/>
        </w:rPr>
        <w:tab/>
      </w:r>
      <w:r w:rsidR="009C1DC1" w:rsidRPr="007C4A51">
        <w:rPr>
          <w:b/>
          <w:sz w:val="24"/>
          <w:szCs w:val="28"/>
        </w:rPr>
        <w:t>Absentismus</w:t>
      </w:r>
    </w:p>
    <w:p w:rsidR="00913D76" w:rsidRPr="00913D76" w:rsidRDefault="00913D76" w:rsidP="003A40A6">
      <w:pPr>
        <w:spacing w:after="120" w:line="276" w:lineRule="auto"/>
        <w:rPr>
          <w:rFonts w:cs="Arial"/>
          <w:sz w:val="24"/>
        </w:rPr>
      </w:pPr>
      <w:r w:rsidRPr="00913D76">
        <w:rPr>
          <w:rFonts w:cs="Arial"/>
          <w:sz w:val="24"/>
        </w:rPr>
        <w:t xml:space="preserve">Nach § 58 </w:t>
      </w:r>
      <w:proofErr w:type="spellStart"/>
      <w:r w:rsidRPr="00913D76">
        <w:rPr>
          <w:rFonts w:cs="Arial"/>
          <w:sz w:val="24"/>
        </w:rPr>
        <w:t>NSchG</w:t>
      </w:r>
      <w:proofErr w:type="spellEnd"/>
      <w:r w:rsidRPr="00913D76">
        <w:rPr>
          <w:rFonts w:cs="Arial"/>
          <w:sz w:val="24"/>
        </w:rPr>
        <w:t xml:space="preserve"> sind Schülerinnen und Schüler verpflichtet, regelmäßig am Unterricht teilzunehmen. § 71 </w:t>
      </w:r>
      <w:proofErr w:type="spellStart"/>
      <w:r w:rsidRPr="00913D76">
        <w:rPr>
          <w:rFonts w:cs="Arial"/>
          <w:sz w:val="24"/>
        </w:rPr>
        <w:t>NSchG</w:t>
      </w:r>
      <w:proofErr w:type="spellEnd"/>
      <w:r w:rsidRPr="00913D76">
        <w:rPr>
          <w:rFonts w:cs="Arial"/>
          <w:sz w:val="24"/>
        </w:rPr>
        <w:t xml:space="preserve"> legt fest, dass die Erziehungsberechtigten hierfür Sorge zu tragen haben.</w:t>
      </w:r>
    </w:p>
    <w:p w:rsidR="00913D76" w:rsidRPr="00913D76" w:rsidRDefault="00913D76" w:rsidP="003A40A6">
      <w:pPr>
        <w:pStyle w:val="Textkrper-Zeileneinzug"/>
        <w:spacing w:line="276" w:lineRule="auto"/>
        <w:ind w:left="567" w:hanging="284"/>
        <w:rPr>
          <w:rFonts w:cs="Arial"/>
        </w:rPr>
      </w:pPr>
      <w:r w:rsidRPr="00913D76">
        <w:rPr>
          <w:rFonts w:cs="Arial"/>
        </w:rPr>
        <w:t>●</w:t>
      </w:r>
      <w:r w:rsidRPr="00913D76">
        <w:rPr>
          <w:rFonts w:cs="Arial"/>
        </w:rPr>
        <w:tab/>
        <w:t>Für die Erziehungsberechtigten besteht eine Mitteilungspflicht spätestens am dritten Versäumnistag schriftlich, mündlich oder telefonisch der Schule den Grund des Fernbleibens zu nennen.</w:t>
      </w:r>
    </w:p>
    <w:p w:rsidR="00913D76" w:rsidRPr="00913D76" w:rsidRDefault="00913D76" w:rsidP="003A40A6">
      <w:pPr>
        <w:pStyle w:val="Textkrper-Zeileneinzug"/>
        <w:spacing w:line="276" w:lineRule="auto"/>
        <w:ind w:left="567" w:hanging="284"/>
        <w:rPr>
          <w:rFonts w:cs="Arial"/>
        </w:rPr>
      </w:pPr>
      <w:r w:rsidRPr="00913D76">
        <w:rPr>
          <w:rFonts w:cs="Arial"/>
        </w:rPr>
        <w:t>●</w:t>
      </w:r>
      <w:r w:rsidRPr="00913D76">
        <w:rPr>
          <w:rFonts w:cs="Arial"/>
        </w:rPr>
        <w:tab/>
        <w:t>Besondere Fälle, in denen die Schulleitung kürzere Fristen festlegen oder die Vorlage von ärztlichen Bescheinigungen verlangen kann, sind durch das Schulgesetz geregelt.</w:t>
      </w:r>
    </w:p>
    <w:p w:rsidR="007C4A51" w:rsidRDefault="00913D76" w:rsidP="003A40A6">
      <w:pPr>
        <w:spacing w:after="120" w:line="276" w:lineRule="auto"/>
        <w:rPr>
          <w:sz w:val="24"/>
          <w:szCs w:val="28"/>
        </w:rPr>
      </w:pPr>
      <w:r>
        <w:rPr>
          <w:sz w:val="24"/>
          <w:szCs w:val="28"/>
        </w:rPr>
        <w:t xml:space="preserve">(siehe </w:t>
      </w:r>
      <w:r w:rsidR="00814BD1">
        <w:rPr>
          <w:sz w:val="24"/>
          <w:szCs w:val="28"/>
        </w:rPr>
        <w:t xml:space="preserve">auch </w:t>
      </w:r>
      <w:r w:rsidR="00814BD1" w:rsidRPr="00814BD1">
        <w:rPr>
          <w:i/>
          <w:sz w:val="24"/>
          <w:szCs w:val="28"/>
        </w:rPr>
        <w:t>Wir stellen uns vor!</w:t>
      </w:r>
      <w:r w:rsidRPr="00814BD1">
        <w:rPr>
          <w:i/>
          <w:sz w:val="24"/>
          <w:szCs w:val="28"/>
        </w:rPr>
        <w:t>)</w:t>
      </w:r>
    </w:p>
    <w:p w:rsidR="003A40A6" w:rsidRDefault="003A40A6" w:rsidP="003A40A6">
      <w:pPr>
        <w:spacing w:after="120" w:line="276" w:lineRule="auto"/>
        <w:rPr>
          <w:sz w:val="24"/>
          <w:szCs w:val="28"/>
        </w:rPr>
      </w:pPr>
    </w:p>
    <w:p w:rsidR="009C1DC1" w:rsidRPr="007C4A51" w:rsidRDefault="007C4A51" w:rsidP="003A40A6">
      <w:pPr>
        <w:spacing w:after="120" w:line="276" w:lineRule="auto"/>
        <w:rPr>
          <w:b/>
          <w:sz w:val="24"/>
          <w:szCs w:val="28"/>
        </w:rPr>
      </w:pPr>
      <w:r w:rsidRPr="007C4A51">
        <w:rPr>
          <w:b/>
          <w:sz w:val="24"/>
          <w:szCs w:val="28"/>
        </w:rPr>
        <w:t>5.2.</w:t>
      </w:r>
      <w:r w:rsidRPr="007C4A51">
        <w:rPr>
          <w:b/>
          <w:sz w:val="24"/>
          <w:szCs w:val="28"/>
        </w:rPr>
        <w:tab/>
      </w:r>
      <w:r w:rsidR="009C1DC1" w:rsidRPr="007C4A51">
        <w:rPr>
          <w:b/>
          <w:sz w:val="24"/>
          <w:szCs w:val="28"/>
        </w:rPr>
        <w:t>Beratungskonzept</w:t>
      </w:r>
    </w:p>
    <w:p w:rsidR="00435009" w:rsidRPr="00276138" w:rsidRDefault="00435009" w:rsidP="003A40A6">
      <w:pPr>
        <w:spacing w:after="120" w:line="276" w:lineRule="auto"/>
        <w:rPr>
          <w:rFonts w:cs="Arial"/>
          <w:sz w:val="24"/>
        </w:rPr>
      </w:pPr>
      <w:r w:rsidRPr="00276138">
        <w:rPr>
          <w:rFonts w:cs="Arial"/>
          <w:sz w:val="24"/>
        </w:rPr>
        <w:t xml:space="preserve">Eine Schule ohne Beratung ist heute undenkbar. Die Grundschule Hallermund erbringt daher in verschiedenen Arbeitsfeldern eine Reihe von Beratungsleistungen. „Der Begriff Beratung bezeichnet umgangssprachlich ein strukturiertes Gespräch oder eine korrespondierende Kommunikationsform (Brief, E-Mail o. ä.) oder auch eine praktische Anleitung, die zum Ziel hat, eine Aufgabe oder ein Problem zu lösen oder sich der Lösung anzunähern. Meist wird Beratung im Sinne von „jemandem in helfender Absicht Ratschläge erteilen“ verwendet.“ (Wikipedia) </w:t>
      </w:r>
    </w:p>
    <w:p w:rsidR="007C4A51" w:rsidRDefault="00435009" w:rsidP="003A40A6">
      <w:pPr>
        <w:spacing w:after="120" w:line="276" w:lineRule="auto"/>
        <w:rPr>
          <w:rFonts w:cs="Arial"/>
          <w:sz w:val="24"/>
        </w:rPr>
      </w:pPr>
      <w:r w:rsidRPr="00276138">
        <w:rPr>
          <w:rFonts w:cs="Arial"/>
          <w:sz w:val="24"/>
        </w:rPr>
        <w:t xml:space="preserve">Die Beratungstätigkeit in unserer Schule ist grundsätzlich ebenso wie Unterrichten, Erziehen und Beurteilen die Aufgabe aller Lehrerinnen sowie </w:t>
      </w:r>
      <w:r w:rsidR="00814BD1">
        <w:rPr>
          <w:rFonts w:cs="Arial"/>
          <w:sz w:val="24"/>
        </w:rPr>
        <w:t>der Schulleiterin</w:t>
      </w:r>
      <w:r w:rsidRPr="00276138">
        <w:rPr>
          <w:rFonts w:cs="Arial"/>
          <w:sz w:val="24"/>
        </w:rPr>
        <w:t xml:space="preserve">.   </w:t>
      </w:r>
    </w:p>
    <w:p w:rsidR="00435009" w:rsidRDefault="00435009" w:rsidP="003A40A6">
      <w:pPr>
        <w:spacing w:after="120" w:line="276" w:lineRule="auto"/>
        <w:rPr>
          <w:rFonts w:cs="Arial"/>
          <w:sz w:val="24"/>
        </w:rPr>
      </w:pPr>
      <w:r>
        <w:rPr>
          <w:rFonts w:cs="Arial"/>
          <w:sz w:val="24"/>
        </w:rPr>
        <w:t>(siehe Beratungskonzept)</w:t>
      </w:r>
    </w:p>
    <w:p w:rsidR="005F219F" w:rsidRDefault="005F219F" w:rsidP="003A40A6">
      <w:pPr>
        <w:spacing w:after="120" w:line="276" w:lineRule="auto"/>
        <w:rPr>
          <w:sz w:val="24"/>
          <w:szCs w:val="28"/>
        </w:rPr>
      </w:pPr>
    </w:p>
    <w:p w:rsidR="009C1DC1" w:rsidRPr="007C4A51" w:rsidRDefault="007C4A51" w:rsidP="003A40A6">
      <w:pPr>
        <w:spacing w:after="120" w:line="276" w:lineRule="auto"/>
        <w:rPr>
          <w:b/>
          <w:sz w:val="24"/>
          <w:szCs w:val="28"/>
        </w:rPr>
      </w:pPr>
      <w:r w:rsidRPr="007C4A51">
        <w:rPr>
          <w:b/>
          <w:sz w:val="24"/>
          <w:szCs w:val="28"/>
        </w:rPr>
        <w:t>5.3.</w:t>
      </w:r>
      <w:r w:rsidRPr="007C4A51">
        <w:rPr>
          <w:b/>
          <w:sz w:val="24"/>
          <w:szCs w:val="28"/>
        </w:rPr>
        <w:tab/>
      </w:r>
      <w:r w:rsidR="009C1DC1" w:rsidRPr="007C4A51">
        <w:rPr>
          <w:b/>
          <w:sz w:val="24"/>
          <w:szCs w:val="28"/>
        </w:rPr>
        <w:t>Beschwerdekonzept</w:t>
      </w:r>
    </w:p>
    <w:p w:rsidR="003A40A6" w:rsidRPr="004B4E5F" w:rsidRDefault="003A40A6" w:rsidP="003A40A6">
      <w:pPr>
        <w:spacing w:after="120" w:line="276" w:lineRule="auto"/>
        <w:rPr>
          <w:rFonts w:cs="Arial"/>
          <w:sz w:val="24"/>
        </w:rPr>
      </w:pPr>
      <w:r>
        <w:rPr>
          <w:rFonts w:cs="Arial"/>
          <w:sz w:val="24"/>
        </w:rPr>
        <w:t>Auch wenn wir in der Grundschule Hallermund</w:t>
      </w:r>
      <w:r w:rsidRPr="004B4E5F">
        <w:rPr>
          <w:rFonts w:cs="Arial"/>
          <w:sz w:val="24"/>
        </w:rPr>
        <w:t xml:space="preserve"> nach einem ausgeglichenen Miteinander stre</w:t>
      </w:r>
      <w:r>
        <w:rPr>
          <w:rFonts w:cs="Arial"/>
          <w:sz w:val="24"/>
        </w:rPr>
        <w:t>ben</w:t>
      </w:r>
      <w:r w:rsidRPr="004B4E5F">
        <w:rPr>
          <w:rFonts w:cs="Arial"/>
          <w:sz w:val="24"/>
        </w:rPr>
        <w:t xml:space="preserve">, so ist trotzdem Übereinstimmung nicht immer Realität. Deshalb wäre es ein unrealistisches Ziel, Konflikte und daraus resultierende Beschwerden gänzlich vermeiden zu können. Der Umgang mit Beschwerden ist Bestandteil der täglichen Arbeit von uns Lehrkräften an der Schule. </w:t>
      </w:r>
    </w:p>
    <w:p w:rsidR="003A40A6" w:rsidRPr="004B4E5F" w:rsidRDefault="003A40A6" w:rsidP="003A40A6">
      <w:pPr>
        <w:spacing w:after="120" w:line="276" w:lineRule="auto"/>
        <w:rPr>
          <w:rFonts w:cs="Arial"/>
          <w:sz w:val="24"/>
        </w:rPr>
      </w:pPr>
      <w:r w:rsidRPr="004B4E5F">
        <w:rPr>
          <w:rFonts w:cs="Arial"/>
          <w:sz w:val="24"/>
        </w:rPr>
        <w:t xml:space="preserve">So unerfreulich Beschwerden auch sein mögen, so enthalten sie oft auch Ansatzpunkte für eine positive Weiterentwicklung der Schule. Entscheidend ist die Art des Umgangs mit Beschwerden. Wenn Beschwerden als eine Art „Frühwarnsystem“ gesehen werden, können etwaige Probleme frühzeitig bearbeitet und unnötige Eskalationen verhindert werden. </w:t>
      </w:r>
    </w:p>
    <w:p w:rsidR="003A40A6" w:rsidRPr="004B4E5F" w:rsidRDefault="003A40A6" w:rsidP="003A40A6">
      <w:pPr>
        <w:spacing w:after="120" w:line="276" w:lineRule="auto"/>
        <w:rPr>
          <w:rFonts w:cs="Arial"/>
          <w:sz w:val="24"/>
        </w:rPr>
      </w:pPr>
      <w:r w:rsidRPr="004B4E5F">
        <w:rPr>
          <w:rFonts w:cs="Arial"/>
          <w:sz w:val="24"/>
        </w:rPr>
        <w:t>Wünschenswert ist eine konstruktive Konfliktbewältigung, an dessen Ende beide Seiten als Gewinner hervorgehen können. Das steigert die Zufriedenh</w:t>
      </w:r>
      <w:r>
        <w:rPr>
          <w:rFonts w:cs="Arial"/>
          <w:sz w:val="24"/>
        </w:rPr>
        <w:t xml:space="preserve">eit aller, trägt zum positiven </w:t>
      </w:r>
      <w:r w:rsidRPr="004B4E5F">
        <w:rPr>
          <w:rFonts w:cs="Arial"/>
          <w:sz w:val="24"/>
        </w:rPr>
        <w:t>Schulklima bei und steiger</w:t>
      </w:r>
      <w:r>
        <w:rPr>
          <w:rFonts w:cs="Arial"/>
          <w:sz w:val="24"/>
        </w:rPr>
        <w:t>t damit die Qualität der Schule.</w:t>
      </w:r>
    </w:p>
    <w:p w:rsidR="003A40A6" w:rsidRDefault="003A40A6" w:rsidP="003A40A6">
      <w:pPr>
        <w:spacing w:after="120" w:line="276" w:lineRule="auto"/>
        <w:rPr>
          <w:rFonts w:cs="Arial"/>
          <w:sz w:val="24"/>
        </w:rPr>
      </w:pPr>
      <w:r w:rsidRPr="004B4E5F">
        <w:rPr>
          <w:rFonts w:cs="Arial"/>
          <w:sz w:val="24"/>
        </w:rPr>
        <w:lastRenderedPageBreak/>
        <w:t xml:space="preserve">Da Konflikte für alle davon Betroffenen emotional belastend sind, unter Umständen </w:t>
      </w:r>
      <w:r>
        <w:rPr>
          <w:rFonts w:cs="Arial"/>
          <w:sz w:val="24"/>
        </w:rPr>
        <w:t xml:space="preserve">viel </w:t>
      </w:r>
      <w:r w:rsidRPr="004B4E5F">
        <w:rPr>
          <w:rFonts w:cs="Arial"/>
          <w:sz w:val="24"/>
        </w:rPr>
        <w:t>persönliche Energie und Motivation kosten und damit unseren angestrebten pädagogischen</w:t>
      </w:r>
      <w:r>
        <w:rPr>
          <w:rFonts w:cs="Arial"/>
          <w:sz w:val="24"/>
        </w:rPr>
        <w:t xml:space="preserve"> </w:t>
      </w:r>
      <w:r w:rsidRPr="004B4E5F">
        <w:rPr>
          <w:rFonts w:cs="Arial"/>
          <w:sz w:val="24"/>
        </w:rPr>
        <w:t>Leitzielen abträglich sind, ist es notwendig, Konflikte aktiv,</w:t>
      </w:r>
      <w:r>
        <w:rPr>
          <w:rFonts w:cs="Arial"/>
          <w:sz w:val="24"/>
        </w:rPr>
        <w:t xml:space="preserve"> konstruktiv und nachhaltig zu </w:t>
      </w:r>
      <w:r w:rsidRPr="004B4E5F">
        <w:rPr>
          <w:rFonts w:cs="Arial"/>
          <w:sz w:val="24"/>
        </w:rPr>
        <w:t xml:space="preserve">lösen. </w:t>
      </w:r>
    </w:p>
    <w:p w:rsidR="003A40A6" w:rsidRPr="004B4E5F" w:rsidRDefault="003A40A6" w:rsidP="003A40A6">
      <w:pPr>
        <w:spacing w:after="120" w:line="276" w:lineRule="auto"/>
        <w:rPr>
          <w:rFonts w:cs="Arial"/>
          <w:sz w:val="24"/>
        </w:rPr>
      </w:pPr>
      <w:r>
        <w:rPr>
          <w:rFonts w:cs="Arial"/>
          <w:sz w:val="24"/>
        </w:rPr>
        <w:t>(siehe Beschwerdekonzept)</w:t>
      </w:r>
    </w:p>
    <w:p w:rsidR="007C4A51" w:rsidRDefault="007C4A51" w:rsidP="003A40A6">
      <w:pPr>
        <w:spacing w:after="120" w:line="276" w:lineRule="auto"/>
        <w:rPr>
          <w:sz w:val="24"/>
          <w:szCs w:val="28"/>
        </w:rPr>
      </w:pPr>
    </w:p>
    <w:p w:rsidR="00553FE6" w:rsidRDefault="007C4A51" w:rsidP="003A40A6">
      <w:pPr>
        <w:spacing w:after="120" w:line="276" w:lineRule="auto"/>
        <w:rPr>
          <w:b/>
          <w:sz w:val="24"/>
          <w:szCs w:val="28"/>
        </w:rPr>
      </w:pPr>
      <w:r w:rsidRPr="007C4A51">
        <w:rPr>
          <w:b/>
          <w:sz w:val="24"/>
          <w:szCs w:val="28"/>
        </w:rPr>
        <w:t>5.4.</w:t>
      </w:r>
      <w:r w:rsidRPr="007C4A51">
        <w:rPr>
          <w:b/>
          <w:sz w:val="24"/>
          <w:szCs w:val="28"/>
        </w:rPr>
        <w:tab/>
      </w:r>
      <w:r w:rsidR="00553FE6" w:rsidRPr="007C4A51">
        <w:rPr>
          <w:b/>
          <w:sz w:val="24"/>
          <w:szCs w:val="28"/>
        </w:rPr>
        <w:t>Betreuungskonzept</w:t>
      </w:r>
    </w:p>
    <w:p w:rsidR="00814BD1" w:rsidRPr="00814BD1" w:rsidRDefault="003403F2" w:rsidP="003A40A6">
      <w:pPr>
        <w:spacing w:after="120" w:line="276" w:lineRule="auto"/>
        <w:rPr>
          <w:sz w:val="18"/>
          <w:szCs w:val="18"/>
        </w:rPr>
      </w:pPr>
      <w:r>
        <w:rPr>
          <w:sz w:val="18"/>
          <w:szCs w:val="18"/>
        </w:rPr>
        <w:t>Baustelle</w:t>
      </w:r>
    </w:p>
    <w:p w:rsidR="007C4A51" w:rsidRDefault="00814BD1" w:rsidP="003A40A6">
      <w:pPr>
        <w:spacing w:after="120" w:line="276" w:lineRule="auto"/>
        <w:rPr>
          <w:sz w:val="24"/>
          <w:szCs w:val="28"/>
        </w:rPr>
      </w:pPr>
      <w:r>
        <w:rPr>
          <w:rFonts w:cs="Arial"/>
          <w:sz w:val="24"/>
        </w:rPr>
        <w:t xml:space="preserve"> </w:t>
      </w:r>
    </w:p>
    <w:p w:rsidR="009C1DC1" w:rsidRPr="007C4A51" w:rsidRDefault="007C4A51" w:rsidP="003A40A6">
      <w:pPr>
        <w:spacing w:after="120" w:line="276" w:lineRule="auto"/>
        <w:rPr>
          <w:b/>
          <w:sz w:val="24"/>
          <w:szCs w:val="28"/>
        </w:rPr>
      </w:pPr>
      <w:r w:rsidRPr="007C4A51">
        <w:rPr>
          <w:b/>
          <w:sz w:val="24"/>
          <w:szCs w:val="28"/>
        </w:rPr>
        <w:t>5.5.</w:t>
      </w:r>
      <w:r w:rsidRPr="007C4A51">
        <w:rPr>
          <w:b/>
          <w:sz w:val="24"/>
          <w:szCs w:val="28"/>
        </w:rPr>
        <w:tab/>
      </w:r>
      <w:r w:rsidR="009C1DC1" w:rsidRPr="007C4A51">
        <w:rPr>
          <w:b/>
          <w:sz w:val="24"/>
          <w:szCs w:val="28"/>
        </w:rPr>
        <w:t>Einarbeitung neuer Mitarbeiter</w:t>
      </w:r>
    </w:p>
    <w:p w:rsidR="007C4A51" w:rsidRDefault="007C4A51" w:rsidP="003A40A6">
      <w:pPr>
        <w:spacing w:after="120" w:line="276" w:lineRule="auto"/>
        <w:rPr>
          <w:rFonts w:cs="Arial"/>
          <w:sz w:val="24"/>
          <w:szCs w:val="24"/>
        </w:rPr>
      </w:pPr>
      <w:r>
        <w:rPr>
          <w:rFonts w:cs="Arial"/>
          <w:sz w:val="24"/>
          <w:szCs w:val="24"/>
        </w:rPr>
        <w:t>Wir, die Kolleginnen und der Schulleiter der GS Hallermund, sind sehr darum bemüht, neue Kolleginnen und Kollegen möglichst schnell zu integrieren und bieten dabei unsere Hilfe an. Im Schulalltag bleibt jedoch oft nur wenig Zeit, um alle Fragen der neuen Lehrkräfte oder Mitarbeiterinnen und Mitarbeiter zeitnah zu beantworten. Um ihnen dennoch einen möglichst leichten Neubeginn in unserer Schule zu ermöglichen, haben wir dieses Konzept entwickelt. Es beinhaltet neben einer allgemeinen ersten Vorstellung der Schule schriftliche und mündliche Informationen über unsere Unterrichtsqualität, die Schulorganisation und den Schuljahresverlauf. Auch die Erwartungen der Schule an die neuen Kolleginnen und Kollegen bzw. Mitarbeiterinnen und Mitarbeiter werden thematisiert.</w:t>
      </w:r>
    </w:p>
    <w:p w:rsidR="00DC536C" w:rsidRDefault="00DC536C" w:rsidP="003A40A6">
      <w:pPr>
        <w:spacing w:after="120" w:line="276" w:lineRule="auto"/>
        <w:rPr>
          <w:sz w:val="24"/>
          <w:szCs w:val="28"/>
        </w:rPr>
      </w:pPr>
    </w:p>
    <w:p w:rsidR="009C1DC1" w:rsidRPr="007C4A51" w:rsidRDefault="007C4A51" w:rsidP="003A40A6">
      <w:pPr>
        <w:spacing w:after="120" w:line="276" w:lineRule="auto"/>
        <w:rPr>
          <w:b/>
          <w:sz w:val="24"/>
          <w:szCs w:val="28"/>
        </w:rPr>
      </w:pPr>
      <w:r w:rsidRPr="007C4A51">
        <w:rPr>
          <w:b/>
          <w:sz w:val="24"/>
          <w:szCs w:val="28"/>
        </w:rPr>
        <w:t>5.6.</w:t>
      </w:r>
      <w:r w:rsidRPr="007C4A51">
        <w:rPr>
          <w:b/>
          <w:sz w:val="24"/>
          <w:szCs w:val="28"/>
        </w:rPr>
        <w:tab/>
      </w:r>
      <w:r w:rsidR="009C1DC1" w:rsidRPr="007C4A51">
        <w:rPr>
          <w:b/>
          <w:sz w:val="24"/>
          <w:szCs w:val="28"/>
        </w:rPr>
        <w:t>Einschulungskonzept</w:t>
      </w:r>
    </w:p>
    <w:p w:rsidR="00295172" w:rsidRDefault="00295172" w:rsidP="00295172">
      <w:pPr>
        <w:pStyle w:val="berschrift4"/>
        <w:spacing w:before="0" w:after="120" w:line="276" w:lineRule="auto"/>
        <w:rPr>
          <w:b w:val="0"/>
          <w:bCs w:val="0"/>
          <w:sz w:val="24"/>
          <w:szCs w:val="18"/>
        </w:rPr>
      </w:pPr>
      <w:r w:rsidRPr="00295172">
        <w:rPr>
          <w:b w:val="0"/>
          <w:bCs w:val="0"/>
          <w:sz w:val="24"/>
          <w:szCs w:val="18"/>
        </w:rPr>
        <w:t>Grundlage für einen gelingenden Start in die Schule ist eine sorgfältige Zusammenarbeit mit den Kontaktkindergärten der Schule. In verabredeten Schritten erfolgt die Zusammenarbeit von Elternhaus, Kita und Schule im Jahr vor der Einschulung. Start in diesen Prozess ist der von Kitas und Schule gemeinsam geplante und durchgeführte Elternabend vor der Einschulung. </w:t>
      </w:r>
    </w:p>
    <w:p w:rsidR="00295172" w:rsidRPr="00295172" w:rsidRDefault="00295172" w:rsidP="00295172">
      <w:pPr>
        <w:spacing w:after="120"/>
        <w:rPr>
          <w:sz w:val="24"/>
        </w:rPr>
      </w:pPr>
      <w:r w:rsidRPr="00295172">
        <w:rPr>
          <w:sz w:val="24"/>
        </w:rPr>
        <w:t>(siehe Einschulungskonzept)</w:t>
      </w:r>
    </w:p>
    <w:p w:rsidR="00295172" w:rsidRDefault="00295172" w:rsidP="00295172">
      <w:pPr>
        <w:spacing w:line="276" w:lineRule="auto"/>
        <w:rPr>
          <w:rFonts w:cs="Arial"/>
          <w:sz w:val="24"/>
          <w:szCs w:val="24"/>
          <w:lang w:eastAsia="de-DE"/>
        </w:rPr>
      </w:pPr>
    </w:p>
    <w:p w:rsidR="007C4A51" w:rsidRDefault="007C4A51" w:rsidP="003A40A6">
      <w:pPr>
        <w:spacing w:after="120" w:line="276" w:lineRule="auto"/>
        <w:rPr>
          <w:sz w:val="24"/>
          <w:szCs w:val="28"/>
        </w:rPr>
      </w:pPr>
    </w:p>
    <w:p w:rsidR="009C1DC1" w:rsidRPr="007C4A51" w:rsidRDefault="007C4A51" w:rsidP="003A40A6">
      <w:pPr>
        <w:spacing w:after="120" w:line="276" w:lineRule="auto"/>
        <w:rPr>
          <w:b/>
          <w:sz w:val="24"/>
          <w:szCs w:val="28"/>
        </w:rPr>
      </w:pPr>
      <w:r w:rsidRPr="007C4A51">
        <w:rPr>
          <w:b/>
          <w:sz w:val="24"/>
          <w:szCs w:val="28"/>
        </w:rPr>
        <w:t>5.</w:t>
      </w:r>
      <w:r w:rsidR="00545CB8">
        <w:rPr>
          <w:b/>
          <w:sz w:val="24"/>
          <w:szCs w:val="28"/>
        </w:rPr>
        <w:t>7</w:t>
      </w:r>
      <w:r w:rsidRPr="007C4A51">
        <w:rPr>
          <w:b/>
          <w:sz w:val="24"/>
          <w:szCs w:val="28"/>
        </w:rPr>
        <w:t>.</w:t>
      </w:r>
      <w:r w:rsidRPr="007C4A51">
        <w:rPr>
          <w:b/>
          <w:sz w:val="24"/>
          <w:szCs w:val="28"/>
        </w:rPr>
        <w:tab/>
      </w:r>
      <w:r w:rsidR="009C1DC1" w:rsidRPr="007C4A51">
        <w:rPr>
          <w:b/>
          <w:sz w:val="24"/>
          <w:szCs w:val="28"/>
        </w:rPr>
        <w:t>Elternarbeit</w:t>
      </w:r>
    </w:p>
    <w:p w:rsidR="00DC536C" w:rsidRPr="00DC536C" w:rsidRDefault="00DC536C" w:rsidP="003A40A6">
      <w:pPr>
        <w:pStyle w:val="Fuzeile"/>
        <w:tabs>
          <w:tab w:val="clear" w:pos="4536"/>
          <w:tab w:val="clear" w:pos="9072"/>
        </w:tabs>
        <w:spacing w:after="120" w:line="276" w:lineRule="auto"/>
        <w:rPr>
          <w:rFonts w:cs="Arial"/>
          <w:sz w:val="24"/>
        </w:rPr>
      </w:pPr>
      <w:r w:rsidRPr="00DC536C">
        <w:rPr>
          <w:rFonts w:cs="Arial"/>
          <w:sz w:val="24"/>
        </w:rPr>
        <w:t xml:space="preserve">An der Grundschule Hallermund wird eine konstruktive Zusammenarbeit mit den Eltern gepflegt. Die Eltern werden regelmäßig über den Leistungsstand ihrer Kinder und das Schulgeschehen informiert. Außerdem arbeitet die Schule mit den Eltern zusammen und bindet sie in die Verantwortung mit ein. Die Grundschule ist dem Anliegen der Eltern gegenüber offen und fördert deren Mitwirkung am Schulleben. </w:t>
      </w:r>
    </w:p>
    <w:p w:rsidR="00DC536C" w:rsidRPr="00DC536C" w:rsidRDefault="00DC536C" w:rsidP="004B7C42">
      <w:pPr>
        <w:pStyle w:val="Fuzeile"/>
        <w:tabs>
          <w:tab w:val="clear" w:pos="4536"/>
          <w:tab w:val="clear" w:pos="9072"/>
        </w:tabs>
        <w:spacing w:line="276" w:lineRule="auto"/>
        <w:rPr>
          <w:rFonts w:cs="Arial"/>
          <w:sz w:val="24"/>
        </w:rPr>
      </w:pPr>
      <w:r w:rsidRPr="00DC536C">
        <w:rPr>
          <w:rFonts w:cs="Arial"/>
          <w:sz w:val="24"/>
        </w:rPr>
        <w:t>Die Elternarbeit an der Grundschule Hallermund findet statt</w:t>
      </w:r>
    </w:p>
    <w:p w:rsidR="00DC536C" w:rsidRPr="00DC536C" w:rsidRDefault="00DC536C" w:rsidP="004B7C42">
      <w:pPr>
        <w:pStyle w:val="Fuzeile"/>
        <w:tabs>
          <w:tab w:val="clear" w:pos="4536"/>
          <w:tab w:val="clear" w:pos="9072"/>
        </w:tabs>
        <w:spacing w:line="276" w:lineRule="auto"/>
        <w:rPr>
          <w:rFonts w:cs="Arial"/>
          <w:sz w:val="24"/>
        </w:rPr>
      </w:pPr>
      <w:r w:rsidRPr="00DC536C">
        <w:rPr>
          <w:rFonts w:cs="Arial"/>
          <w:sz w:val="24"/>
        </w:rPr>
        <w:tab/>
      </w:r>
      <w:r>
        <w:rPr>
          <w:rFonts w:ascii="Linux Biolinum Keyboard O" w:hAnsi="Linux Biolinum Keyboard O" w:cs="Linux Biolinum Keyboard O"/>
          <w:sz w:val="24"/>
        </w:rPr>
        <w:t>●</w:t>
      </w:r>
      <w:r>
        <w:rPr>
          <w:rFonts w:cs="Arial"/>
          <w:sz w:val="24"/>
        </w:rPr>
        <w:tab/>
      </w:r>
      <w:r w:rsidRPr="00DC536C">
        <w:rPr>
          <w:rFonts w:cs="Arial"/>
          <w:sz w:val="24"/>
        </w:rPr>
        <w:t>vor Schulbeginn</w:t>
      </w:r>
    </w:p>
    <w:p w:rsidR="00DC536C" w:rsidRPr="00DC536C" w:rsidRDefault="00DC536C" w:rsidP="004B7C42">
      <w:pPr>
        <w:pStyle w:val="Fuzeile"/>
        <w:tabs>
          <w:tab w:val="clear" w:pos="4536"/>
          <w:tab w:val="clear" w:pos="9072"/>
        </w:tabs>
        <w:spacing w:line="276" w:lineRule="auto"/>
        <w:rPr>
          <w:rFonts w:cs="Arial"/>
          <w:sz w:val="24"/>
        </w:rPr>
      </w:pPr>
      <w:r>
        <w:rPr>
          <w:rFonts w:cs="Arial"/>
          <w:sz w:val="24"/>
        </w:rPr>
        <w:tab/>
      </w:r>
      <w:r>
        <w:rPr>
          <w:rFonts w:ascii="Linux Biolinum Keyboard O" w:hAnsi="Linux Biolinum Keyboard O" w:cs="Linux Biolinum Keyboard O"/>
          <w:sz w:val="24"/>
        </w:rPr>
        <w:t>●</w:t>
      </w:r>
      <w:r w:rsidRPr="00DC536C">
        <w:rPr>
          <w:rFonts w:cs="Arial"/>
          <w:sz w:val="24"/>
        </w:rPr>
        <w:tab/>
        <w:t>während der Grundschulzeit jahrgangs-, klassen- und schulbezogen</w:t>
      </w:r>
    </w:p>
    <w:p w:rsidR="00DC536C" w:rsidRPr="00DC536C" w:rsidRDefault="00DC536C" w:rsidP="004B7C42">
      <w:pPr>
        <w:pStyle w:val="Fuzeile"/>
        <w:tabs>
          <w:tab w:val="clear" w:pos="4536"/>
          <w:tab w:val="clear" w:pos="9072"/>
        </w:tabs>
        <w:spacing w:line="276" w:lineRule="auto"/>
        <w:rPr>
          <w:rFonts w:cs="Arial"/>
          <w:sz w:val="24"/>
        </w:rPr>
      </w:pPr>
      <w:r>
        <w:rPr>
          <w:rFonts w:cs="Arial"/>
          <w:sz w:val="24"/>
        </w:rPr>
        <w:tab/>
      </w:r>
      <w:r>
        <w:rPr>
          <w:rFonts w:ascii="Linux Biolinum Keyboard O" w:hAnsi="Linux Biolinum Keyboard O" w:cs="Linux Biolinum Keyboard O"/>
          <w:sz w:val="24"/>
        </w:rPr>
        <w:t>●</w:t>
      </w:r>
      <w:r w:rsidRPr="00DC536C">
        <w:rPr>
          <w:rFonts w:cs="Arial"/>
          <w:sz w:val="24"/>
        </w:rPr>
        <w:tab/>
        <w:t>während der Grundschulzeit mit allen Eltern durch allgemeine Elterninformationen</w:t>
      </w:r>
    </w:p>
    <w:p w:rsidR="00DC536C" w:rsidRDefault="00DC536C" w:rsidP="004B7C42">
      <w:pPr>
        <w:pStyle w:val="Fuzeile"/>
        <w:tabs>
          <w:tab w:val="clear" w:pos="4536"/>
          <w:tab w:val="clear" w:pos="9072"/>
        </w:tabs>
        <w:spacing w:line="276" w:lineRule="auto"/>
        <w:ind w:left="567" w:hanging="283"/>
        <w:rPr>
          <w:rFonts w:cs="Arial"/>
          <w:sz w:val="24"/>
        </w:rPr>
      </w:pPr>
      <w:r>
        <w:rPr>
          <w:rFonts w:ascii="Linux Biolinum Keyboard O" w:hAnsi="Linux Biolinum Keyboard O" w:cs="Linux Biolinum Keyboard O"/>
          <w:sz w:val="24"/>
        </w:rPr>
        <w:lastRenderedPageBreak/>
        <w:t>●</w:t>
      </w:r>
      <w:r w:rsidRPr="00DC536C">
        <w:rPr>
          <w:rFonts w:cs="Arial"/>
          <w:sz w:val="24"/>
        </w:rPr>
        <w:tab/>
        <w:t>in besonderen Gremien (Schulvorstand, Gesamt- und Fachkonferenzen, Schulelternrat, etc.)</w:t>
      </w:r>
    </w:p>
    <w:p w:rsidR="003A40A6" w:rsidRPr="00DC536C" w:rsidRDefault="003A40A6" w:rsidP="004B7C42">
      <w:pPr>
        <w:pStyle w:val="Fuzeile"/>
        <w:tabs>
          <w:tab w:val="clear" w:pos="4536"/>
          <w:tab w:val="clear" w:pos="9072"/>
        </w:tabs>
        <w:spacing w:line="276" w:lineRule="auto"/>
        <w:rPr>
          <w:rFonts w:cs="Arial"/>
          <w:sz w:val="24"/>
        </w:rPr>
      </w:pPr>
      <w:r>
        <w:rPr>
          <w:rFonts w:cs="Arial"/>
          <w:sz w:val="24"/>
        </w:rPr>
        <w:t>(siehe Konzept zur Elternarbeit)</w:t>
      </w:r>
    </w:p>
    <w:p w:rsidR="007C4A51" w:rsidRDefault="007C4A51" w:rsidP="003A40A6">
      <w:pPr>
        <w:spacing w:after="120" w:line="276" w:lineRule="auto"/>
        <w:rPr>
          <w:sz w:val="24"/>
          <w:szCs w:val="28"/>
        </w:rPr>
      </w:pPr>
    </w:p>
    <w:p w:rsidR="00B86175" w:rsidRPr="007C4A51" w:rsidRDefault="007C4A51" w:rsidP="003A40A6">
      <w:pPr>
        <w:spacing w:after="120" w:line="276" w:lineRule="auto"/>
        <w:rPr>
          <w:b/>
          <w:sz w:val="24"/>
          <w:szCs w:val="28"/>
        </w:rPr>
      </w:pPr>
      <w:r w:rsidRPr="007C4A51">
        <w:rPr>
          <w:b/>
          <w:sz w:val="24"/>
          <w:szCs w:val="28"/>
        </w:rPr>
        <w:t>5.</w:t>
      </w:r>
      <w:r w:rsidR="00545CB8">
        <w:rPr>
          <w:b/>
          <w:sz w:val="24"/>
          <w:szCs w:val="28"/>
        </w:rPr>
        <w:t>8</w:t>
      </w:r>
      <w:r w:rsidRPr="007C4A51">
        <w:rPr>
          <w:b/>
          <w:sz w:val="24"/>
          <w:szCs w:val="28"/>
        </w:rPr>
        <w:t>.</w:t>
      </w:r>
      <w:r w:rsidRPr="007C4A51">
        <w:rPr>
          <w:b/>
          <w:sz w:val="24"/>
          <w:szCs w:val="28"/>
        </w:rPr>
        <w:tab/>
      </w:r>
      <w:r w:rsidR="00B86175" w:rsidRPr="007C4A51">
        <w:rPr>
          <w:b/>
          <w:sz w:val="24"/>
          <w:szCs w:val="28"/>
        </w:rPr>
        <w:t>Flüchtlingsintegrationskonzept</w:t>
      </w:r>
    </w:p>
    <w:p w:rsidR="00FC1448" w:rsidRDefault="00FC1448" w:rsidP="00FC1448">
      <w:pPr>
        <w:spacing w:after="120" w:line="276" w:lineRule="auto"/>
        <w:rPr>
          <w:rFonts w:cs="Arial"/>
          <w:sz w:val="24"/>
          <w:szCs w:val="24"/>
        </w:rPr>
      </w:pPr>
      <w:r>
        <w:rPr>
          <w:rFonts w:cs="Arial"/>
          <w:sz w:val="24"/>
          <w:szCs w:val="24"/>
        </w:rPr>
        <w:t xml:space="preserve">Zurzeit besuchen </w:t>
      </w:r>
      <w:r w:rsidR="004735D1">
        <w:rPr>
          <w:rFonts w:cs="Arial"/>
          <w:sz w:val="24"/>
          <w:szCs w:val="24"/>
        </w:rPr>
        <w:t xml:space="preserve">20 </w:t>
      </w:r>
      <w:r>
        <w:rPr>
          <w:rFonts w:cs="Arial"/>
          <w:sz w:val="24"/>
          <w:szCs w:val="24"/>
        </w:rPr>
        <w:t xml:space="preserve">Kinder </w:t>
      </w:r>
      <w:r w:rsidR="00CA5D6B">
        <w:rPr>
          <w:rFonts w:cs="Arial"/>
          <w:sz w:val="24"/>
          <w:szCs w:val="24"/>
        </w:rPr>
        <w:t xml:space="preserve">mit </w:t>
      </w:r>
      <w:r w:rsidR="00102879">
        <w:rPr>
          <w:rFonts w:cs="Arial"/>
          <w:sz w:val="24"/>
          <w:szCs w:val="24"/>
        </w:rPr>
        <w:t>Problemen in der deutschen</w:t>
      </w:r>
      <w:r w:rsidR="00CA5D6B">
        <w:rPr>
          <w:rFonts w:cs="Arial"/>
          <w:sz w:val="24"/>
          <w:szCs w:val="24"/>
        </w:rPr>
        <w:t xml:space="preserve"> Sprache</w:t>
      </w:r>
      <w:r>
        <w:rPr>
          <w:rFonts w:cs="Arial"/>
          <w:sz w:val="24"/>
          <w:szCs w:val="24"/>
        </w:rPr>
        <w:t xml:space="preserve"> </w:t>
      </w:r>
      <w:r w:rsidR="00102879">
        <w:rPr>
          <w:rFonts w:cs="Arial"/>
          <w:sz w:val="24"/>
          <w:szCs w:val="24"/>
        </w:rPr>
        <w:t xml:space="preserve">aufgrund von Migration </w:t>
      </w:r>
      <w:r>
        <w:rPr>
          <w:rFonts w:cs="Arial"/>
          <w:sz w:val="24"/>
          <w:szCs w:val="24"/>
        </w:rPr>
        <w:t>die GS Hallermund, verteilt auf alle Jahrgänge.</w:t>
      </w:r>
    </w:p>
    <w:p w:rsidR="00FC1448" w:rsidRDefault="00FC1448" w:rsidP="00FC1448">
      <w:pPr>
        <w:spacing w:after="120" w:line="276" w:lineRule="auto"/>
        <w:rPr>
          <w:rFonts w:cs="Arial"/>
          <w:sz w:val="24"/>
          <w:szCs w:val="24"/>
        </w:rPr>
      </w:pPr>
      <w:r>
        <w:rPr>
          <w:rFonts w:cs="Arial"/>
          <w:sz w:val="24"/>
          <w:szCs w:val="24"/>
        </w:rPr>
        <w:t>Um diesen Kindern einen guten Start in unserer Schule zu ermöglichen, haben wir bisher versucht, sie ihrem Alter entsprechend im jeweiligen Jahrgang einzugliedern. Auch wenn die Kinder oftmals dem Unterricht nicht folgen können, haben sie so die Möglichkeit, in einer Klasse anzukommen und sich aufgenommen zu fühlen. Im Sinne der Inklusion können sie mit und von den deutschsprachigen Kindern lernen. Sicher ist es nötig und sinnvoll, diese Kinder in Kleingruppen zu fördern und ihnen die Grundlagen der deutschen Sprache zu vermitteln. Aber gerade in Fächern wie Sport, Musik, Kunst und Sachunterricht bieten sich viele Gelegenheiten, dass die Kinder auch mit wenig oder sogar keinen Deutschkenntnissen dem Unterrichtsgeschehen folgen und gemeinsam mit den anderen lernen und entdecken.</w:t>
      </w:r>
    </w:p>
    <w:p w:rsidR="007C4A51" w:rsidRDefault="007C4A51" w:rsidP="003A40A6">
      <w:pPr>
        <w:spacing w:after="120" w:line="276" w:lineRule="auto"/>
        <w:rPr>
          <w:sz w:val="24"/>
          <w:szCs w:val="28"/>
        </w:rPr>
      </w:pPr>
    </w:p>
    <w:p w:rsidR="009C1DC1" w:rsidRPr="007C4A51" w:rsidRDefault="007C4A51" w:rsidP="003A40A6">
      <w:pPr>
        <w:spacing w:after="120" w:line="276" w:lineRule="auto"/>
        <w:rPr>
          <w:b/>
          <w:sz w:val="24"/>
          <w:szCs w:val="28"/>
        </w:rPr>
      </w:pPr>
      <w:r w:rsidRPr="007C4A51">
        <w:rPr>
          <w:b/>
          <w:sz w:val="24"/>
          <w:szCs w:val="28"/>
        </w:rPr>
        <w:t>5.</w:t>
      </w:r>
      <w:r w:rsidR="00545CB8">
        <w:rPr>
          <w:b/>
          <w:sz w:val="24"/>
          <w:szCs w:val="28"/>
        </w:rPr>
        <w:t>9</w:t>
      </w:r>
      <w:r w:rsidRPr="007C4A51">
        <w:rPr>
          <w:b/>
          <w:sz w:val="24"/>
          <w:szCs w:val="28"/>
        </w:rPr>
        <w:t>.</w:t>
      </w:r>
      <w:r w:rsidRPr="007C4A51">
        <w:rPr>
          <w:b/>
          <w:sz w:val="24"/>
          <w:szCs w:val="28"/>
        </w:rPr>
        <w:tab/>
      </w:r>
      <w:r w:rsidR="009C1DC1" w:rsidRPr="007C4A51">
        <w:rPr>
          <w:b/>
          <w:sz w:val="24"/>
          <w:szCs w:val="28"/>
        </w:rPr>
        <w:t>Förder-</w:t>
      </w:r>
      <w:proofErr w:type="spellStart"/>
      <w:r w:rsidR="009C1DC1" w:rsidRPr="007C4A51">
        <w:rPr>
          <w:b/>
          <w:sz w:val="24"/>
          <w:szCs w:val="28"/>
        </w:rPr>
        <w:t>Forderkonzept</w:t>
      </w:r>
      <w:proofErr w:type="spellEnd"/>
    </w:p>
    <w:p w:rsidR="00BD7980" w:rsidRDefault="00BD7980" w:rsidP="00BD7980">
      <w:pPr>
        <w:pStyle w:val="berschrift4"/>
        <w:spacing w:before="0" w:after="120" w:line="276" w:lineRule="auto"/>
        <w:rPr>
          <w:b w:val="0"/>
          <w:bCs w:val="0"/>
          <w:sz w:val="24"/>
          <w:szCs w:val="18"/>
        </w:rPr>
      </w:pPr>
      <w:r w:rsidRPr="00BD7980">
        <w:rPr>
          <w:b w:val="0"/>
          <w:bCs w:val="0"/>
          <w:sz w:val="24"/>
          <w:szCs w:val="18"/>
        </w:rPr>
        <w:t xml:space="preserve">Das Förderkonzept beschreibt Förder- und </w:t>
      </w:r>
      <w:proofErr w:type="spellStart"/>
      <w:r w:rsidRPr="00BD7980">
        <w:rPr>
          <w:b w:val="0"/>
          <w:bCs w:val="0"/>
          <w:sz w:val="24"/>
          <w:szCs w:val="18"/>
        </w:rPr>
        <w:t>Fordermaßnahmen</w:t>
      </w:r>
      <w:proofErr w:type="spellEnd"/>
      <w:r w:rsidRPr="00BD7980">
        <w:rPr>
          <w:b w:val="0"/>
          <w:bCs w:val="0"/>
          <w:sz w:val="24"/>
          <w:szCs w:val="18"/>
        </w:rPr>
        <w:t xml:space="preserve"> für alle Kinder, die auf Grundlage der Lernentwicklungsberichte und der </w:t>
      </w:r>
      <w:proofErr w:type="gramStart"/>
      <w:r w:rsidRPr="00BD7980">
        <w:rPr>
          <w:b w:val="0"/>
          <w:bCs w:val="0"/>
          <w:sz w:val="24"/>
          <w:szCs w:val="18"/>
        </w:rPr>
        <w:t>Eingangsdiagnostik  in</w:t>
      </w:r>
      <w:proofErr w:type="gramEnd"/>
      <w:r w:rsidRPr="00BD7980">
        <w:rPr>
          <w:b w:val="0"/>
          <w:bCs w:val="0"/>
          <w:sz w:val="24"/>
          <w:szCs w:val="18"/>
        </w:rPr>
        <w:t xml:space="preserve"> bestimmten Bereichen gefördert oder gefordert werden müssen. Besondere Gewichtung erhält hier die vorschulische und die schulische Sprachförderung für Kinder mit nicht ausreichenden Sprachkenntnissen. </w:t>
      </w:r>
    </w:p>
    <w:p w:rsidR="00814BD1" w:rsidRDefault="00814BD1" w:rsidP="003A40A6">
      <w:pPr>
        <w:spacing w:after="120" w:line="276" w:lineRule="auto"/>
        <w:rPr>
          <w:b/>
          <w:sz w:val="24"/>
          <w:szCs w:val="28"/>
        </w:rPr>
      </w:pPr>
    </w:p>
    <w:p w:rsidR="009C1DC1" w:rsidRPr="007C4A51" w:rsidRDefault="007C4A51" w:rsidP="003A40A6">
      <w:pPr>
        <w:spacing w:after="120" w:line="276" w:lineRule="auto"/>
        <w:rPr>
          <w:b/>
          <w:sz w:val="24"/>
          <w:szCs w:val="28"/>
        </w:rPr>
      </w:pPr>
      <w:r w:rsidRPr="007C4A51">
        <w:rPr>
          <w:b/>
          <w:sz w:val="24"/>
          <w:szCs w:val="28"/>
        </w:rPr>
        <w:t>5.1</w:t>
      </w:r>
      <w:r w:rsidR="00545CB8">
        <w:rPr>
          <w:b/>
          <w:sz w:val="24"/>
          <w:szCs w:val="28"/>
        </w:rPr>
        <w:t>0</w:t>
      </w:r>
      <w:r w:rsidRPr="007C4A51">
        <w:rPr>
          <w:b/>
          <w:sz w:val="24"/>
          <w:szCs w:val="28"/>
        </w:rPr>
        <w:t>.</w:t>
      </w:r>
      <w:r w:rsidRPr="007C4A51">
        <w:rPr>
          <w:b/>
          <w:sz w:val="24"/>
          <w:szCs w:val="28"/>
        </w:rPr>
        <w:tab/>
      </w:r>
      <w:r w:rsidR="009C1DC1" w:rsidRPr="007C4A51">
        <w:rPr>
          <w:b/>
          <w:sz w:val="24"/>
          <w:szCs w:val="28"/>
        </w:rPr>
        <w:t>Fortbildungskonzept</w:t>
      </w:r>
      <w:r w:rsidR="00814BD1">
        <w:rPr>
          <w:b/>
          <w:sz w:val="24"/>
          <w:szCs w:val="28"/>
        </w:rPr>
        <w:t>/Qualifizierungskonzept</w:t>
      </w:r>
    </w:p>
    <w:p w:rsidR="00DF6431" w:rsidRPr="00DF6431" w:rsidRDefault="00DF6431" w:rsidP="00DF6431">
      <w:pPr>
        <w:spacing w:after="120" w:line="276" w:lineRule="auto"/>
        <w:rPr>
          <w:rFonts w:cs="Arial"/>
          <w:sz w:val="24"/>
        </w:rPr>
      </w:pPr>
      <w:r w:rsidRPr="00DF6431">
        <w:rPr>
          <w:rFonts w:cs="Arial"/>
          <w:sz w:val="24"/>
        </w:rPr>
        <w:t>Die Fortbildung des Kollegiums dient der fachlichen, der methodischen und der allgemeinen pädagogischen Kompetenzerweiterung. Sie findet auf zwei Arten statt:</w:t>
      </w:r>
      <w:r w:rsidRPr="00DF6431">
        <w:rPr>
          <w:rFonts w:cs="Arial"/>
          <w:sz w:val="24"/>
        </w:rPr>
        <w:tab/>
      </w:r>
    </w:p>
    <w:p w:rsidR="00DF6431" w:rsidRPr="00DF6431" w:rsidRDefault="00DF6431" w:rsidP="00DF6431">
      <w:pPr>
        <w:spacing w:after="120" w:line="276" w:lineRule="auto"/>
        <w:ind w:left="568"/>
        <w:rPr>
          <w:rFonts w:cs="Arial"/>
          <w:sz w:val="24"/>
        </w:rPr>
      </w:pPr>
      <w:r w:rsidRPr="00DF6431">
        <w:rPr>
          <w:rFonts w:cs="Arial"/>
          <w:sz w:val="24"/>
        </w:rPr>
        <w:t>1.</w:t>
      </w:r>
      <w:r w:rsidRPr="00DF6431">
        <w:rPr>
          <w:rFonts w:cs="Arial"/>
          <w:sz w:val="24"/>
        </w:rPr>
        <w:tab/>
        <w:t>Fortbildung des Kollegiums in individueller Form</w:t>
      </w:r>
    </w:p>
    <w:p w:rsidR="00DF6431" w:rsidRDefault="00DF6431" w:rsidP="00DF6431">
      <w:pPr>
        <w:spacing w:after="120" w:line="276" w:lineRule="auto"/>
        <w:ind w:left="284" w:firstLine="284"/>
        <w:rPr>
          <w:rFonts w:cs="Arial"/>
          <w:sz w:val="24"/>
        </w:rPr>
      </w:pPr>
      <w:r w:rsidRPr="00DF6431">
        <w:rPr>
          <w:rFonts w:cs="Arial"/>
          <w:sz w:val="24"/>
        </w:rPr>
        <w:t>2.</w:t>
      </w:r>
      <w:r w:rsidRPr="00DF6431">
        <w:rPr>
          <w:rFonts w:cs="Arial"/>
          <w:sz w:val="24"/>
        </w:rPr>
        <w:tab/>
        <w:t xml:space="preserve">Gemeinsame </w:t>
      </w:r>
      <w:r w:rsidR="00814BD1">
        <w:rPr>
          <w:rFonts w:cs="Arial"/>
          <w:sz w:val="24"/>
        </w:rPr>
        <w:t>Fortbildung des Kollegiums (</w:t>
      </w:r>
      <w:proofErr w:type="spellStart"/>
      <w:r w:rsidR="00814BD1">
        <w:rPr>
          <w:rFonts w:cs="Arial"/>
          <w:sz w:val="24"/>
        </w:rPr>
        <w:t>SCHi</w:t>
      </w:r>
      <w:r w:rsidRPr="00DF6431">
        <w:rPr>
          <w:rFonts w:cs="Arial"/>
          <w:sz w:val="24"/>
        </w:rPr>
        <w:t>LF</w:t>
      </w:r>
      <w:proofErr w:type="spellEnd"/>
      <w:r w:rsidRPr="00DF6431">
        <w:rPr>
          <w:rFonts w:cs="Arial"/>
          <w:sz w:val="24"/>
        </w:rPr>
        <w:t>)</w:t>
      </w:r>
    </w:p>
    <w:p w:rsidR="00982EB3" w:rsidRDefault="00982EB3">
      <w:pPr>
        <w:rPr>
          <w:b/>
          <w:sz w:val="24"/>
          <w:szCs w:val="28"/>
        </w:rPr>
      </w:pPr>
    </w:p>
    <w:p w:rsidR="004735D1" w:rsidRDefault="004735D1">
      <w:pPr>
        <w:rPr>
          <w:b/>
          <w:sz w:val="24"/>
          <w:szCs w:val="28"/>
        </w:rPr>
      </w:pPr>
    </w:p>
    <w:p w:rsidR="009C1DC1" w:rsidRPr="00FD0774" w:rsidRDefault="007C4A51" w:rsidP="003A40A6">
      <w:pPr>
        <w:spacing w:after="120" w:line="276" w:lineRule="auto"/>
        <w:rPr>
          <w:b/>
          <w:sz w:val="24"/>
          <w:szCs w:val="28"/>
        </w:rPr>
      </w:pPr>
      <w:r>
        <w:rPr>
          <w:b/>
          <w:sz w:val="24"/>
          <w:szCs w:val="28"/>
        </w:rPr>
        <w:t>5.1</w:t>
      </w:r>
      <w:r w:rsidR="00545CB8">
        <w:rPr>
          <w:b/>
          <w:sz w:val="24"/>
          <w:szCs w:val="28"/>
        </w:rPr>
        <w:t>1</w:t>
      </w:r>
      <w:r>
        <w:rPr>
          <w:b/>
          <w:sz w:val="24"/>
          <w:szCs w:val="28"/>
        </w:rPr>
        <w:t>.</w:t>
      </w:r>
      <w:r>
        <w:rPr>
          <w:b/>
          <w:sz w:val="24"/>
          <w:szCs w:val="28"/>
        </w:rPr>
        <w:tab/>
      </w:r>
      <w:r w:rsidR="00B324FF" w:rsidRPr="00FD0774">
        <w:rPr>
          <w:b/>
          <w:sz w:val="24"/>
          <w:szCs w:val="28"/>
        </w:rPr>
        <w:t>Jahreszeitenf</w:t>
      </w:r>
      <w:r w:rsidR="009C1DC1" w:rsidRPr="00FD0774">
        <w:rPr>
          <w:b/>
          <w:sz w:val="24"/>
          <w:szCs w:val="28"/>
        </w:rPr>
        <w:t>orum</w:t>
      </w:r>
    </w:p>
    <w:p w:rsidR="00B324FF" w:rsidRPr="003A40A6" w:rsidRDefault="00B324FF" w:rsidP="003A40A6">
      <w:pPr>
        <w:spacing w:after="120" w:line="276" w:lineRule="auto"/>
        <w:rPr>
          <w:rFonts w:cs="Arial"/>
          <w:sz w:val="24"/>
        </w:rPr>
      </w:pPr>
      <w:r w:rsidRPr="003A40A6">
        <w:rPr>
          <w:rFonts w:cs="Arial"/>
          <w:sz w:val="24"/>
        </w:rPr>
        <w:t>Zu Beginn des Schuljahres 2002/2003 wurde auf der ersten Dienstbesprechung vereinbart, das Jahreszeitenforum zu gründen.</w:t>
      </w:r>
    </w:p>
    <w:p w:rsidR="003403F2" w:rsidRDefault="00B324FF" w:rsidP="003A40A6">
      <w:pPr>
        <w:spacing w:after="120" w:line="276" w:lineRule="auto"/>
        <w:rPr>
          <w:rFonts w:cs="Arial"/>
          <w:sz w:val="24"/>
        </w:rPr>
      </w:pPr>
      <w:r w:rsidRPr="003A40A6">
        <w:rPr>
          <w:rFonts w:cs="Arial"/>
          <w:sz w:val="24"/>
        </w:rPr>
        <w:t xml:space="preserve">Am letzten Tag vor Schulferien (Herbstferien, Weihnachtsferien, Osterferien, Sommerferien) findet das Forum statt. </w:t>
      </w:r>
      <w:r w:rsidR="003403F2">
        <w:rPr>
          <w:rFonts w:cs="Arial"/>
          <w:sz w:val="24"/>
        </w:rPr>
        <w:t>Die Anmoderation der Beiträge übernehmen die Klassen selbst</w:t>
      </w:r>
      <w:r w:rsidRPr="003A40A6">
        <w:rPr>
          <w:rFonts w:cs="Arial"/>
          <w:sz w:val="24"/>
        </w:rPr>
        <w:t>. Wichtig ist, dass das Jahreszeitenforum keine Veranstaltung sein soll, bei der et</w:t>
      </w:r>
      <w:r w:rsidRPr="003A40A6">
        <w:rPr>
          <w:rFonts w:cs="Arial"/>
          <w:sz w:val="24"/>
        </w:rPr>
        <w:lastRenderedPageBreak/>
        <w:t xml:space="preserve">was besonders Aufwändiges, Tolles präsentiert werden soll. Vielmehr sollen die Präsentationen aus dem Schulalltag entstehen, bei der die Kinder in Planung, Vorbereitung und Durchführung Verantwortung übernehmen. </w:t>
      </w:r>
    </w:p>
    <w:p w:rsidR="003403F2" w:rsidRDefault="004735D1" w:rsidP="003A40A6">
      <w:pPr>
        <w:spacing w:after="120" w:line="276" w:lineRule="auto"/>
        <w:rPr>
          <w:rFonts w:cs="Arial"/>
          <w:sz w:val="24"/>
        </w:rPr>
      </w:pPr>
      <w:r>
        <w:rPr>
          <w:rFonts w:cs="Arial"/>
          <w:sz w:val="24"/>
        </w:rPr>
        <w:t>Beim Herbstfor</w:t>
      </w:r>
      <w:r w:rsidR="003403F2">
        <w:rPr>
          <w:rFonts w:cs="Arial"/>
          <w:sz w:val="24"/>
        </w:rPr>
        <w:t>um stehen die Jahrgänge 2 und 4 und ggf. die AGs und der Ganztag auf der Bühne (2022 2+3)</w:t>
      </w:r>
      <w:r w:rsidR="00E31F07">
        <w:rPr>
          <w:rFonts w:cs="Arial"/>
          <w:sz w:val="24"/>
        </w:rPr>
        <w:t xml:space="preserve">, </w:t>
      </w:r>
      <w:r w:rsidR="003403F2">
        <w:rPr>
          <w:rFonts w:cs="Arial"/>
          <w:sz w:val="24"/>
        </w:rPr>
        <w:t>beim Weihnachtsforum stehen alle Klassen auf der Bühne, beim Osterforum stehen die Jahrgänge 1 und 3 und ggf. die AGs und der Ganztag auf der Bühne (2022 1+4)</w:t>
      </w:r>
      <w:r w:rsidR="0015590A">
        <w:rPr>
          <w:rFonts w:cs="Arial"/>
          <w:sz w:val="24"/>
        </w:rPr>
        <w:t>.</w:t>
      </w:r>
    </w:p>
    <w:p w:rsidR="0015590A" w:rsidRPr="003403F2" w:rsidRDefault="0015590A" w:rsidP="0015590A">
      <w:pPr>
        <w:spacing w:after="120" w:line="276" w:lineRule="auto"/>
        <w:rPr>
          <w:rFonts w:cs="Arial"/>
          <w:sz w:val="24"/>
        </w:rPr>
      </w:pPr>
      <w:r w:rsidRPr="003403F2">
        <w:rPr>
          <w:rFonts w:cs="Arial"/>
          <w:sz w:val="24"/>
        </w:rPr>
        <w:t xml:space="preserve">Zum Jahreszeitenforum sind alle Eltern und Großeltern der Schulkinder gern gesehene Gäste (wird im Terminkalender vermerkt) und die Kinder der DRK-Kindertagesstätten Eldagsen und </w:t>
      </w:r>
      <w:proofErr w:type="spellStart"/>
      <w:r w:rsidRPr="003403F2">
        <w:rPr>
          <w:rFonts w:cs="Arial"/>
          <w:sz w:val="24"/>
        </w:rPr>
        <w:t>Holtensen</w:t>
      </w:r>
      <w:proofErr w:type="spellEnd"/>
      <w:r w:rsidRPr="003403F2">
        <w:rPr>
          <w:rFonts w:cs="Arial"/>
          <w:sz w:val="24"/>
        </w:rPr>
        <w:t xml:space="preserve"> eingeladen. </w:t>
      </w:r>
    </w:p>
    <w:p w:rsidR="0015590A" w:rsidRDefault="0015590A" w:rsidP="003A40A6">
      <w:pPr>
        <w:spacing w:after="120" w:line="276" w:lineRule="auto"/>
        <w:rPr>
          <w:rFonts w:cs="Arial"/>
          <w:sz w:val="24"/>
        </w:rPr>
      </w:pPr>
    </w:p>
    <w:p w:rsidR="0015590A" w:rsidRDefault="00E31F07" w:rsidP="0015590A">
      <w:pPr>
        <w:spacing w:line="276" w:lineRule="auto"/>
        <w:rPr>
          <w:rFonts w:cs="Arial"/>
          <w:sz w:val="24"/>
        </w:rPr>
      </w:pPr>
      <w:r w:rsidRPr="003403F2">
        <w:rPr>
          <w:rFonts w:cs="Arial"/>
          <w:sz w:val="24"/>
        </w:rPr>
        <w:t>Das Sommerforum ist gleichzeitig der Abschied der 4.</w:t>
      </w:r>
      <w:r w:rsidR="003403F2">
        <w:rPr>
          <w:rFonts w:cs="Arial"/>
          <w:sz w:val="24"/>
        </w:rPr>
        <w:t xml:space="preserve"> Klassen. Es wird entweder von den Mitschülern für die </w:t>
      </w:r>
      <w:r w:rsidR="0015590A">
        <w:rPr>
          <w:rFonts w:cs="Arial"/>
          <w:sz w:val="24"/>
        </w:rPr>
        <w:t xml:space="preserve">vierten </w:t>
      </w:r>
      <w:r w:rsidR="003403F2">
        <w:rPr>
          <w:rFonts w:cs="Arial"/>
          <w:sz w:val="24"/>
        </w:rPr>
        <w:t>K</w:t>
      </w:r>
      <w:r w:rsidR="0015590A">
        <w:rPr>
          <w:rFonts w:cs="Arial"/>
          <w:sz w:val="24"/>
        </w:rPr>
        <w:t xml:space="preserve">lassen </w:t>
      </w:r>
      <w:r w:rsidR="003403F2">
        <w:rPr>
          <w:rFonts w:cs="Arial"/>
          <w:sz w:val="24"/>
        </w:rPr>
        <w:t>gestaltet oder die vierten Klassen präsentieren noch einmal eigene Beiträge.</w:t>
      </w:r>
    </w:p>
    <w:p w:rsidR="0015590A" w:rsidRDefault="0015590A" w:rsidP="0015590A">
      <w:pPr>
        <w:spacing w:line="276" w:lineRule="auto"/>
        <w:rPr>
          <w:rFonts w:cs="Arial"/>
          <w:sz w:val="24"/>
        </w:rPr>
      </w:pPr>
      <w:r>
        <w:rPr>
          <w:rFonts w:cs="Arial"/>
          <w:sz w:val="24"/>
        </w:rPr>
        <w:t xml:space="preserve">Als Gäste werden nur Familienmitglieder und Freund der Viertklässler eingeladen. </w:t>
      </w:r>
    </w:p>
    <w:p w:rsidR="0015590A" w:rsidRPr="003403F2" w:rsidRDefault="0015590A" w:rsidP="0015590A">
      <w:pPr>
        <w:spacing w:line="276" w:lineRule="auto"/>
        <w:rPr>
          <w:rFonts w:cs="Arial"/>
          <w:sz w:val="24"/>
        </w:rPr>
      </w:pPr>
    </w:p>
    <w:p w:rsidR="00E31F07" w:rsidRPr="003403F2" w:rsidRDefault="00E31F07" w:rsidP="003A40A6">
      <w:pPr>
        <w:spacing w:after="120" w:line="276" w:lineRule="auto"/>
        <w:rPr>
          <w:rFonts w:cs="Arial"/>
          <w:sz w:val="24"/>
        </w:rPr>
      </w:pPr>
      <w:r w:rsidRPr="003403F2">
        <w:rPr>
          <w:rFonts w:cs="Arial"/>
          <w:sz w:val="24"/>
        </w:rPr>
        <w:t xml:space="preserve">Den Montag oder Dienstag vor den Zeugnissen findet </w:t>
      </w:r>
      <w:r w:rsidR="004735D1">
        <w:rPr>
          <w:rFonts w:cs="Arial"/>
          <w:sz w:val="24"/>
        </w:rPr>
        <w:t xml:space="preserve">eventuell </w:t>
      </w:r>
      <w:r w:rsidRPr="003403F2">
        <w:rPr>
          <w:rFonts w:cs="Arial"/>
          <w:sz w:val="24"/>
        </w:rPr>
        <w:t>ein Miniforum statt. Hier stehen nicht meh</w:t>
      </w:r>
      <w:r w:rsidR="0015590A">
        <w:rPr>
          <w:rFonts w:cs="Arial"/>
          <w:sz w:val="24"/>
        </w:rPr>
        <w:t>r alle Schüler auf der Bühne.</w:t>
      </w:r>
    </w:p>
    <w:p w:rsidR="00B324FF" w:rsidRPr="003A40A6" w:rsidRDefault="0015590A" w:rsidP="003A40A6">
      <w:pPr>
        <w:spacing w:after="120" w:line="276" w:lineRule="auto"/>
        <w:rPr>
          <w:rFonts w:cs="Arial"/>
          <w:sz w:val="24"/>
        </w:rPr>
      </w:pPr>
      <w:r w:rsidRPr="003A40A6">
        <w:rPr>
          <w:rFonts w:cs="Arial"/>
          <w:sz w:val="24"/>
        </w:rPr>
        <w:t xml:space="preserve"> </w:t>
      </w:r>
      <w:r w:rsidR="00B324FF" w:rsidRPr="003A40A6">
        <w:rPr>
          <w:rFonts w:cs="Arial"/>
          <w:sz w:val="24"/>
        </w:rPr>
        <w:t>(siehe Konzept zum Jahreszeitenforum)</w:t>
      </w:r>
    </w:p>
    <w:p w:rsidR="00B324FF" w:rsidRPr="00716EFB" w:rsidRDefault="00B324FF" w:rsidP="00716EFB">
      <w:pPr>
        <w:spacing w:after="120" w:line="276" w:lineRule="auto"/>
        <w:rPr>
          <w:sz w:val="24"/>
          <w:szCs w:val="28"/>
        </w:rPr>
      </w:pPr>
    </w:p>
    <w:p w:rsidR="00A32094" w:rsidRDefault="007C4A51" w:rsidP="003A40A6">
      <w:pPr>
        <w:spacing w:after="120" w:line="276" w:lineRule="auto"/>
        <w:rPr>
          <w:b/>
          <w:sz w:val="24"/>
          <w:szCs w:val="28"/>
        </w:rPr>
      </w:pPr>
      <w:r w:rsidRPr="007C4A51">
        <w:rPr>
          <w:b/>
          <w:sz w:val="24"/>
          <w:szCs w:val="28"/>
        </w:rPr>
        <w:t>5.1</w:t>
      </w:r>
      <w:r w:rsidR="00545CB8">
        <w:rPr>
          <w:b/>
          <w:sz w:val="24"/>
          <w:szCs w:val="28"/>
        </w:rPr>
        <w:t>2</w:t>
      </w:r>
      <w:r w:rsidRPr="007C4A51">
        <w:rPr>
          <w:b/>
          <w:sz w:val="24"/>
          <w:szCs w:val="28"/>
        </w:rPr>
        <w:t>.</w:t>
      </w:r>
      <w:r w:rsidRPr="007C4A51">
        <w:rPr>
          <w:b/>
          <w:sz w:val="24"/>
          <w:szCs w:val="28"/>
        </w:rPr>
        <w:tab/>
      </w:r>
      <w:r w:rsidR="00895CCE" w:rsidRPr="007C4A51">
        <w:rPr>
          <w:b/>
          <w:sz w:val="24"/>
          <w:szCs w:val="28"/>
        </w:rPr>
        <w:t>Ganztagsschul</w:t>
      </w:r>
      <w:r w:rsidR="00A32094" w:rsidRPr="007C4A51">
        <w:rPr>
          <w:b/>
          <w:sz w:val="24"/>
          <w:szCs w:val="28"/>
        </w:rPr>
        <w:t>konzept</w:t>
      </w:r>
      <w:r w:rsidR="00895CCE" w:rsidRPr="007C4A51">
        <w:rPr>
          <w:b/>
          <w:sz w:val="24"/>
          <w:szCs w:val="28"/>
        </w:rPr>
        <w:t xml:space="preserve"> in Verbindung mit VGS</w:t>
      </w:r>
    </w:p>
    <w:p w:rsidR="00814BD1" w:rsidRPr="00814BD1" w:rsidRDefault="00814BD1" w:rsidP="003A40A6">
      <w:pPr>
        <w:spacing w:after="120" w:line="276" w:lineRule="auto"/>
        <w:rPr>
          <w:sz w:val="18"/>
          <w:szCs w:val="18"/>
        </w:rPr>
      </w:pPr>
      <w:r w:rsidRPr="00814BD1">
        <w:rPr>
          <w:sz w:val="18"/>
          <w:szCs w:val="18"/>
        </w:rPr>
        <w:t>in Arbeit</w:t>
      </w:r>
    </w:p>
    <w:p w:rsidR="00814BD1" w:rsidRDefault="00814BD1" w:rsidP="003A40A6">
      <w:pPr>
        <w:spacing w:after="120" w:line="276" w:lineRule="auto"/>
        <w:rPr>
          <w:b/>
          <w:sz w:val="24"/>
          <w:szCs w:val="28"/>
        </w:rPr>
      </w:pPr>
    </w:p>
    <w:p w:rsidR="00814BD1" w:rsidRPr="007C4A51" w:rsidRDefault="007C4A51" w:rsidP="00814BD1">
      <w:pPr>
        <w:spacing w:after="120" w:line="276" w:lineRule="auto"/>
        <w:rPr>
          <w:b/>
          <w:sz w:val="24"/>
          <w:szCs w:val="28"/>
        </w:rPr>
      </w:pPr>
      <w:r w:rsidRPr="007C4A51">
        <w:rPr>
          <w:b/>
          <w:sz w:val="24"/>
          <w:szCs w:val="28"/>
        </w:rPr>
        <w:t>5.1</w:t>
      </w:r>
      <w:r w:rsidR="00545CB8">
        <w:rPr>
          <w:b/>
          <w:sz w:val="24"/>
          <w:szCs w:val="28"/>
        </w:rPr>
        <w:t>3</w:t>
      </w:r>
      <w:r w:rsidRPr="007C4A51">
        <w:rPr>
          <w:b/>
          <w:sz w:val="24"/>
          <w:szCs w:val="28"/>
        </w:rPr>
        <w:t>.</w:t>
      </w:r>
      <w:r w:rsidRPr="007C4A51">
        <w:rPr>
          <w:b/>
          <w:sz w:val="24"/>
          <w:szCs w:val="28"/>
        </w:rPr>
        <w:tab/>
      </w:r>
      <w:r w:rsidR="009C1DC1" w:rsidRPr="007C4A51">
        <w:rPr>
          <w:b/>
          <w:sz w:val="24"/>
          <w:szCs w:val="28"/>
        </w:rPr>
        <w:t>Gewaltprävention</w:t>
      </w:r>
      <w:r w:rsidR="00814BD1">
        <w:rPr>
          <w:b/>
          <w:sz w:val="24"/>
          <w:szCs w:val="28"/>
        </w:rPr>
        <w:t>/</w:t>
      </w:r>
      <w:r w:rsidR="00814BD1" w:rsidRPr="007C4A51">
        <w:rPr>
          <w:b/>
          <w:sz w:val="24"/>
          <w:szCs w:val="28"/>
        </w:rPr>
        <w:t>Präventionskonzept</w:t>
      </w:r>
    </w:p>
    <w:p w:rsidR="00814BD1" w:rsidRPr="00814BD1" w:rsidRDefault="00814BD1" w:rsidP="00814BD1">
      <w:pPr>
        <w:spacing w:after="120" w:line="276" w:lineRule="auto"/>
        <w:rPr>
          <w:sz w:val="18"/>
          <w:szCs w:val="18"/>
        </w:rPr>
      </w:pPr>
      <w:r w:rsidRPr="00814BD1">
        <w:rPr>
          <w:sz w:val="18"/>
          <w:szCs w:val="18"/>
        </w:rPr>
        <w:t>in Arbeit</w:t>
      </w:r>
    </w:p>
    <w:p w:rsidR="00814BD1" w:rsidRPr="007C4A51" w:rsidRDefault="00814BD1" w:rsidP="003A40A6">
      <w:pPr>
        <w:spacing w:after="120" w:line="276" w:lineRule="auto"/>
        <w:rPr>
          <w:b/>
          <w:sz w:val="24"/>
          <w:szCs w:val="28"/>
        </w:rPr>
      </w:pPr>
    </w:p>
    <w:p w:rsidR="00ED2DF6" w:rsidRPr="007C4A51" w:rsidRDefault="007C4A51" w:rsidP="003A40A6">
      <w:pPr>
        <w:spacing w:after="120" w:line="276" w:lineRule="auto"/>
        <w:rPr>
          <w:b/>
          <w:sz w:val="24"/>
          <w:szCs w:val="28"/>
        </w:rPr>
      </w:pPr>
      <w:r w:rsidRPr="007C4A51">
        <w:rPr>
          <w:b/>
          <w:sz w:val="24"/>
          <w:szCs w:val="28"/>
        </w:rPr>
        <w:t>5.1</w:t>
      </w:r>
      <w:r w:rsidR="00545CB8">
        <w:rPr>
          <w:b/>
          <w:sz w:val="24"/>
          <w:szCs w:val="28"/>
        </w:rPr>
        <w:t>4</w:t>
      </w:r>
      <w:r w:rsidRPr="007C4A51">
        <w:rPr>
          <w:b/>
          <w:sz w:val="24"/>
          <w:szCs w:val="28"/>
        </w:rPr>
        <w:t>.</w:t>
      </w:r>
      <w:r w:rsidRPr="007C4A51">
        <w:rPr>
          <w:b/>
          <w:sz w:val="24"/>
          <w:szCs w:val="28"/>
        </w:rPr>
        <w:tab/>
      </w:r>
      <w:r w:rsidR="00ED2DF6" w:rsidRPr="007C4A51">
        <w:rPr>
          <w:b/>
          <w:sz w:val="24"/>
          <w:szCs w:val="28"/>
        </w:rPr>
        <w:t>Hausaufgaben</w:t>
      </w:r>
    </w:p>
    <w:p w:rsidR="00DF6431" w:rsidRPr="00DF6431" w:rsidRDefault="00DF6431" w:rsidP="00DF6431">
      <w:pPr>
        <w:spacing w:after="120" w:line="276" w:lineRule="auto"/>
        <w:rPr>
          <w:rFonts w:cs="Arial"/>
          <w:sz w:val="24"/>
        </w:rPr>
      </w:pPr>
      <w:r w:rsidRPr="00DF6431">
        <w:rPr>
          <w:rFonts w:cs="Arial"/>
          <w:sz w:val="24"/>
        </w:rPr>
        <w:t xml:space="preserve">Hausaufgaben sollen den Unterricht ergänzen und den Lernprozess der Schüler und Schülerinnen unterstützen und vertiefen. Hierbei kann durch differenzierte Aufgabenstellungen, z.B. Schwierigkeitsgrad und Umfang, der unterschiedlichen Belastbarkeit und der individuellen Lern- und Denkfähigkeit der Schüler und Schülerinnen Rechnung getragen werden. </w:t>
      </w:r>
    </w:p>
    <w:p w:rsidR="00DF6431" w:rsidRPr="00DF6431" w:rsidRDefault="00DF6431" w:rsidP="00DF6431">
      <w:pPr>
        <w:spacing w:after="120" w:line="276" w:lineRule="auto"/>
        <w:rPr>
          <w:rFonts w:cs="Arial"/>
          <w:sz w:val="24"/>
        </w:rPr>
      </w:pPr>
      <w:r w:rsidRPr="00DF6431">
        <w:rPr>
          <w:rFonts w:cs="Arial"/>
          <w:sz w:val="24"/>
        </w:rPr>
        <w:t>Hausaufgaben in unserer Schule sind ausgerichtet auf:</w:t>
      </w:r>
    </w:p>
    <w:p w:rsidR="00DF6431" w:rsidRPr="00DF6431" w:rsidRDefault="00DF6431" w:rsidP="00DF6431">
      <w:pPr>
        <w:spacing w:after="120" w:line="276" w:lineRule="auto"/>
        <w:ind w:left="568" w:hanging="283"/>
        <w:rPr>
          <w:rFonts w:cs="Arial"/>
          <w:sz w:val="24"/>
        </w:rPr>
      </w:pPr>
      <w:r>
        <w:rPr>
          <w:rFonts w:ascii="Linux Biolinum Keyboard O" w:hAnsi="Linux Biolinum Keyboard O" w:cs="Linux Biolinum Keyboard O"/>
          <w:sz w:val="24"/>
        </w:rPr>
        <w:t>●</w:t>
      </w:r>
      <w:r w:rsidRPr="00DF6431">
        <w:rPr>
          <w:rFonts w:cs="Arial"/>
          <w:sz w:val="24"/>
        </w:rPr>
        <w:tab/>
        <w:t>die Übung, Anwendung und Sicherung im Unterricht erworbener Kenntnisse, Fertigkeiten und fachspezifischer Techniken,</w:t>
      </w:r>
    </w:p>
    <w:p w:rsidR="00DF6431" w:rsidRPr="00DF6431" w:rsidRDefault="00DF6431" w:rsidP="00DF6431">
      <w:pPr>
        <w:spacing w:after="120" w:line="276" w:lineRule="auto"/>
        <w:ind w:left="568" w:hanging="283"/>
        <w:rPr>
          <w:rFonts w:cs="Arial"/>
          <w:sz w:val="24"/>
        </w:rPr>
      </w:pPr>
      <w:r>
        <w:rPr>
          <w:rFonts w:ascii="Linux Biolinum Keyboard O" w:hAnsi="Linux Biolinum Keyboard O" w:cs="Linux Biolinum Keyboard O"/>
          <w:sz w:val="24"/>
        </w:rPr>
        <w:t>●</w:t>
      </w:r>
      <w:r w:rsidRPr="00DF6431">
        <w:rPr>
          <w:rFonts w:cs="Arial"/>
          <w:sz w:val="24"/>
        </w:rPr>
        <w:tab/>
        <w:t>die Vorbereitung bestimmter Unterrichtsschritte und –abschnitte oder</w:t>
      </w:r>
    </w:p>
    <w:p w:rsidR="00DF6431" w:rsidRPr="00DF6431" w:rsidRDefault="00DF6431" w:rsidP="00DF6431">
      <w:pPr>
        <w:spacing w:after="120" w:line="276" w:lineRule="auto"/>
        <w:ind w:left="568" w:hanging="283"/>
        <w:rPr>
          <w:rFonts w:cs="Arial"/>
          <w:sz w:val="24"/>
        </w:rPr>
      </w:pPr>
      <w:r>
        <w:rPr>
          <w:rFonts w:ascii="Linux Biolinum Keyboard O" w:hAnsi="Linux Biolinum Keyboard O" w:cs="Linux Biolinum Keyboard O"/>
          <w:sz w:val="24"/>
        </w:rPr>
        <w:t>●</w:t>
      </w:r>
      <w:r w:rsidRPr="00DF6431">
        <w:rPr>
          <w:rFonts w:cs="Arial"/>
          <w:sz w:val="24"/>
        </w:rPr>
        <w:tab/>
        <w:t>die Förderung der selbstständigen Auseinandersetzung mit Unterrichtsgegenständen und frei gewählten Themen</w:t>
      </w:r>
    </w:p>
    <w:p w:rsidR="007C4A51" w:rsidRDefault="00DF6431" w:rsidP="003A40A6">
      <w:pPr>
        <w:spacing w:after="120" w:line="276" w:lineRule="auto"/>
        <w:rPr>
          <w:sz w:val="24"/>
          <w:szCs w:val="28"/>
        </w:rPr>
      </w:pPr>
      <w:r>
        <w:rPr>
          <w:sz w:val="24"/>
          <w:szCs w:val="28"/>
        </w:rPr>
        <w:lastRenderedPageBreak/>
        <w:t>(siehe Hausaufgabenkonzept)</w:t>
      </w:r>
    </w:p>
    <w:p w:rsidR="00814BD1" w:rsidRDefault="00814BD1" w:rsidP="003A40A6">
      <w:pPr>
        <w:spacing w:after="120" w:line="276" w:lineRule="auto"/>
        <w:rPr>
          <w:sz w:val="24"/>
          <w:szCs w:val="28"/>
        </w:rPr>
      </w:pPr>
    </w:p>
    <w:p w:rsidR="00ED2DF6" w:rsidRPr="007C4A51" w:rsidRDefault="007C4A51" w:rsidP="003A40A6">
      <w:pPr>
        <w:spacing w:after="120" w:line="276" w:lineRule="auto"/>
        <w:rPr>
          <w:b/>
          <w:sz w:val="24"/>
          <w:szCs w:val="28"/>
        </w:rPr>
      </w:pPr>
      <w:r w:rsidRPr="007C4A51">
        <w:rPr>
          <w:b/>
          <w:sz w:val="24"/>
          <w:szCs w:val="28"/>
        </w:rPr>
        <w:t>5.1</w:t>
      </w:r>
      <w:r w:rsidR="00545CB8">
        <w:rPr>
          <w:b/>
          <w:sz w:val="24"/>
          <w:szCs w:val="28"/>
        </w:rPr>
        <w:t>5</w:t>
      </w:r>
      <w:r w:rsidRPr="007C4A51">
        <w:rPr>
          <w:b/>
          <w:sz w:val="24"/>
          <w:szCs w:val="28"/>
        </w:rPr>
        <w:t>.</w:t>
      </w:r>
      <w:r w:rsidRPr="007C4A51">
        <w:rPr>
          <w:b/>
          <w:sz w:val="24"/>
          <w:szCs w:val="28"/>
        </w:rPr>
        <w:tab/>
      </w:r>
      <w:r w:rsidR="009404C0">
        <w:rPr>
          <w:b/>
          <w:sz w:val="24"/>
          <w:szCs w:val="28"/>
        </w:rPr>
        <w:t xml:space="preserve">Verteilung der </w:t>
      </w:r>
      <w:r w:rsidR="00ED2DF6" w:rsidRPr="007C4A51">
        <w:rPr>
          <w:b/>
          <w:sz w:val="24"/>
          <w:szCs w:val="28"/>
        </w:rPr>
        <w:t>Haushaltsmittel</w:t>
      </w:r>
    </w:p>
    <w:p w:rsidR="009404C0" w:rsidRDefault="009404C0" w:rsidP="009404C0">
      <w:pPr>
        <w:spacing w:after="120" w:line="276" w:lineRule="auto"/>
        <w:rPr>
          <w:rFonts w:cs="Arial"/>
          <w:sz w:val="24"/>
          <w:szCs w:val="25"/>
          <w:lang w:eastAsia="de-DE"/>
        </w:rPr>
      </w:pPr>
      <w:r w:rsidRPr="009404C0">
        <w:rPr>
          <w:rFonts w:cs="Arial"/>
          <w:sz w:val="24"/>
          <w:szCs w:val="25"/>
          <w:lang w:eastAsia="de-DE"/>
        </w:rPr>
        <w:t xml:space="preserve">Lehr- und </w:t>
      </w:r>
      <w:proofErr w:type="spellStart"/>
      <w:r w:rsidRPr="009404C0">
        <w:rPr>
          <w:rFonts w:cs="Arial"/>
          <w:sz w:val="24"/>
          <w:szCs w:val="25"/>
          <w:lang w:eastAsia="de-DE"/>
        </w:rPr>
        <w:t>Lernmitttel</w:t>
      </w:r>
      <w:proofErr w:type="spellEnd"/>
      <w:r w:rsidRPr="009404C0">
        <w:rPr>
          <w:rFonts w:cs="Arial"/>
          <w:sz w:val="24"/>
          <w:szCs w:val="25"/>
          <w:lang w:eastAsia="de-DE"/>
        </w:rPr>
        <w:t xml:space="preserve"> sollen zeitgemäß und attraktiv sein. </w:t>
      </w:r>
    </w:p>
    <w:p w:rsidR="009404C0" w:rsidRPr="009404C0" w:rsidRDefault="00467E21" w:rsidP="009404C0">
      <w:pPr>
        <w:spacing w:after="120" w:line="276" w:lineRule="auto"/>
        <w:rPr>
          <w:rFonts w:cs="Arial"/>
          <w:sz w:val="24"/>
        </w:rPr>
      </w:pPr>
      <w:r>
        <w:rPr>
          <w:rFonts w:cs="Arial"/>
          <w:sz w:val="24"/>
        </w:rPr>
        <w:t>Im Schulvorstand wird der</w:t>
      </w:r>
      <w:r w:rsidR="009404C0" w:rsidRPr="009404C0">
        <w:rPr>
          <w:rFonts w:cs="Arial"/>
          <w:sz w:val="24"/>
        </w:rPr>
        <w:t xml:space="preserve"> zur Verfügung stehenden Haushalt nach Bedarf an alle Fachkonferenzen verteilt. </w:t>
      </w:r>
    </w:p>
    <w:p w:rsidR="009404C0" w:rsidRPr="009404C0" w:rsidRDefault="009404C0" w:rsidP="009404C0">
      <w:pPr>
        <w:spacing w:after="120" w:line="276" w:lineRule="auto"/>
        <w:rPr>
          <w:rFonts w:cs="Arial"/>
          <w:sz w:val="24"/>
        </w:rPr>
      </w:pPr>
      <w:r w:rsidRPr="009404C0">
        <w:rPr>
          <w:rFonts w:cs="Arial"/>
          <w:sz w:val="24"/>
        </w:rPr>
        <w:t>Besondere Anschaffungen, die langfristig geplant werden, meldet die Fa</w:t>
      </w:r>
      <w:r w:rsidR="00545CB8">
        <w:rPr>
          <w:rFonts w:cs="Arial"/>
          <w:sz w:val="24"/>
        </w:rPr>
        <w:t>chkonferenz bei der Schulleiterin</w:t>
      </w:r>
      <w:r w:rsidRPr="009404C0">
        <w:rPr>
          <w:rFonts w:cs="Arial"/>
          <w:sz w:val="24"/>
        </w:rPr>
        <w:t xml:space="preserve"> an, damit diese Gelder bei der Beantragung des kommenden Haushaltes berücksichtigt werden. </w:t>
      </w:r>
    </w:p>
    <w:p w:rsidR="009404C0" w:rsidRPr="009404C0" w:rsidRDefault="009404C0" w:rsidP="009404C0">
      <w:pPr>
        <w:spacing w:after="120" w:line="276" w:lineRule="auto"/>
        <w:rPr>
          <w:rFonts w:cs="Arial"/>
          <w:sz w:val="24"/>
        </w:rPr>
      </w:pPr>
      <w:r w:rsidRPr="009404C0">
        <w:rPr>
          <w:rFonts w:cs="Arial"/>
          <w:sz w:val="24"/>
        </w:rPr>
        <w:t>Die Fachbereiche entscheiden in eigener Verantwortung, welche Anschaffungen vorgenommen werden. Entscheidungen werden auf Fachkonferenzen oder bei Fachbesprechungen getroffen.</w:t>
      </w:r>
    </w:p>
    <w:p w:rsidR="00657AD2" w:rsidRDefault="00657AD2">
      <w:pPr>
        <w:rPr>
          <w:b/>
          <w:sz w:val="24"/>
          <w:szCs w:val="28"/>
        </w:rPr>
      </w:pPr>
    </w:p>
    <w:p w:rsidR="00545CB8" w:rsidRDefault="00545CB8">
      <w:pPr>
        <w:rPr>
          <w:b/>
          <w:sz w:val="24"/>
          <w:szCs w:val="28"/>
        </w:rPr>
      </w:pPr>
    </w:p>
    <w:p w:rsidR="00ED2DF6" w:rsidRPr="007C4A51" w:rsidRDefault="007C4A51" w:rsidP="003A40A6">
      <w:pPr>
        <w:spacing w:after="120" w:line="276" w:lineRule="auto"/>
        <w:rPr>
          <w:b/>
          <w:sz w:val="24"/>
          <w:szCs w:val="28"/>
        </w:rPr>
      </w:pPr>
      <w:r w:rsidRPr="007C4A51">
        <w:rPr>
          <w:b/>
          <w:sz w:val="24"/>
          <w:szCs w:val="28"/>
        </w:rPr>
        <w:t>5.1</w:t>
      </w:r>
      <w:r w:rsidR="00545CB8">
        <w:rPr>
          <w:b/>
          <w:sz w:val="24"/>
          <w:szCs w:val="28"/>
        </w:rPr>
        <w:t>6</w:t>
      </w:r>
      <w:r w:rsidRPr="007C4A51">
        <w:rPr>
          <w:b/>
          <w:sz w:val="24"/>
          <w:szCs w:val="28"/>
        </w:rPr>
        <w:t>.</w:t>
      </w:r>
      <w:r w:rsidRPr="007C4A51">
        <w:rPr>
          <w:b/>
          <w:sz w:val="24"/>
          <w:szCs w:val="28"/>
        </w:rPr>
        <w:tab/>
      </w:r>
      <w:r w:rsidR="00ED2DF6" w:rsidRPr="007C4A51">
        <w:rPr>
          <w:b/>
          <w:sz w:val="24"/>
          <w:szCs w:val="28"/>
        </w:rPr>
        <w:t>KOOP Vertrag, Zusammenarbeit Kitas</w:t>
      </w:r>
    </w:p>
    <w:p w:rsidR="00657AD2" w:rsidRDefault="00657AD2" w:rsidP="00657AD2">
      <w:pPr>
        <w:pStyle w:val="Textkrper2"/>
        <w:spacing w:after="120" w:line="276" w:lineRule="auto"/>
        <w:jc w:val="both"/>
        <w:rPr>
          <w:rFonts w:ascii="Arial" w:hAnsi="Arial" w:cs="Arial"/>
          <w:szCs w:val="24"/>
        </w:rPr>
      </w:pPr>
      <w:r w:rsidRPr="00402A4E">
        <w:rPr>
          <w:rFonts w:ascii="Arial" w:hAnsi="Arial" w:cs="Arial"/>
          <w:szCs w:val="24"/>
        </w:rPr>
        <w:t xml:space="preserve">Unsere Grundschule arbeitet eng mit den beiden Kindertagesstätten des DRK in Eldagsen und </w:t>
      </w:r>
      <w:proofErr w:type="spellStart"/>
      <w:r w:rsidRPr="00402A4E">
        <w:rPr>
          <w:rFonts w:ascii="Arial" w:hAnsi="Arial" w:cs="Arial"/>
          <w:szCs w:val="24"/>
        </w:rPr>
        <w:t>Holtensen</w:t>
      </w:r>
      <w:proofErr w:type="spellEnd"/>
      <w:r w:rsidRPr="00402A4E">
        <w:rPr>
          <w:rFonts w:ascii="Arial" w:hAnsi="Arial" w:cs="Arial"/>
          <w:szCs w:val="24"/>
        </w:rPr>
        <w:t xml:space="preserve"> zusammen. </w:t>
      </w:r>
      <w:r>
        <w:rPr>
          <w:rFonts w:ascii="Arial" w:hAnsi="Arial" w:cs="Arial"/>
          <w:szCs w:val="24"/>
        </w:rPr>
        <w:t xml:space="preserve">Schwerpunkte dieser Zusammenarbeit </w:t>
      </w:r>
      <w:r w:rsidR="004735D1">
        <w:rPr>
          <w:rFonts w:ascii="Arial" w:hAnsi="Arial" w:cs="Arial"/>
          <w:szCs w:val="24"/>
        </w:rPr>
        <w:t>sind im</w:t>
      </w:r>
      <w:r>
        <w:rPr>
          <w:rFonts w:ascii="Arial" w:hAnsi="Arial" w:cs="Arial"/>
          <w:szCs w:val="24"/>
        </w:rPr>
        <w:t xml:space="preserve"> Wesentlichen:</w:t>
      </w:r>
    </w:p>
    <w:p w:rsidR="00657AD2" w:rsidRDefault="00657AD2" w:rsidP="00657AD2">
      <w:pPr>
        <w:pStyle w:val="Textkrper2"/>
        <w:spacing w:after="120" w:line="276" w:lineRule="auto"/>
        <w:ind w:left="284" w:hanging="284"/>
        <w:jc w:val="both"/>
        <w:rPr>
          <w:rFonts w:ascii="Arial" w:hAnsi="Arial" w:cs="Arial"/>
          <w:szCs w:val="24"/>
        </w:rPr>
      </w:pPr>
      <w:r>
        <w:rPr>
          <w:rFonts w:ascii="Arial" w:hAnsi="Arial" w:cs="Arial"/>
          <w:szCs w:val="24"/>
        </w:rPr>
        <w:t>-</w:t>
      </w:r>
      <w:r>
        <w:rPr>
          <w:rFonts w:ascii="Arial" w:hAnsi="Arial" w:cs="Arial"/>
          <w:szCs w:val="24"/>
        </w:rPr>
        <w:tab/>
        <w:t>die Organisation und Durchführung von Gesprächen zwischen Mitarbeiterinnen und Lehrerinnen</w:t>
      </w:r>
    </w:p>
    <w:p w:rsidR="00657AD2" w:rsidRDefault="00657AD2" w:rsidP="00657AD2">
      <w:pPr>
        <w:pStyle w:val="Textkrper2"/>
        <w:spacing w:after="120" w:line="276" w:lineRule="auto"/>
        <w:jc w:val="both"/>
        <w:rPr>
          <w:rFonts w:ascii="Arial" w:hAnsi="Arial" w:cs="Arial"/>
          <w:szCs w:val="24"/>
        </w:rPr>
      </w:pPr>
      <w:r>
        <w:rPr>
          <w:rFonts w:ascii="Arial" w:hAnsi="Arial" w:cs="Arial"/>
          <w:szCs w:val="24"/>
        </w:rPr>
        <w:t>-</w:t>
      </w:r>
      <w:r>
        <w:rPr>
          <w:rFonts w:ascii="Arial" w:hAnsi="Arial" w:cs="Arial"/>
          <w:szCs w:val="24"/>
        </w:rPr>
        <w:tab/>
        <w:t>Informationsveranstaltungen für die Eltern zukünftiger Erstklässler</w:t>
      </w:r>
    </w:p>
    <w:p w:rsidR="00657AD2" w:rsidRDefault="00657AD2" w:rsidP="00657AD2">
      <w:pPr>
        <w:pStyle w:val="Textkrper2"/>
        <w:spacing w:after="120" w:line="276" w:lineRule="auto"/>
        <w:ind w:left="284" w:hanging="284"/>
        <w:jc w:val="both"/>
        <w:rPr>
          <w:rFonts w:ascii="Arial" w:hAnsi="Arial" w:cs="Arial"/>
          <w:szCs w:val="24"/>
        </w:rPr>
      </w:pPr>
      <w:r>
        <w:rPr>
          <w:rFonts w:ascii="Arial" w:hAnsi="Arial" w:cs="Arial"/>
          <w:szCs w:val="24"/>
        </w:rPr>
        <w:t>-</w:t>
      </w:r>
      <w:r>
        <w:rPr>
          <w:rFonts w:ascii="Arial" w:hAnsi="Arial" w:cs="Arial"/>
          <w:szCs w:val="24"/>
        </w:rPr>
        <w:tab/>
        <w:t xml:space="preserve">gegenseitige Hospitationen und Schulbesuche der zukünftigen Schulkinder (Schnuppertage, Teilnahme an Foren/Projekten, Teilnahme am Unterricht, etc., Schulkinder lesen Kindergartenkindern vor) </w:t>
      </w:r>
    </w:p>
    <w:p w:rsidR="007C4A51" w:rsidRDefault="007C4A51" w:rsidP="003A40A6">
      <w:pPr>
        <w:spacing w:after="120" w:line="276" w:lineRule="auto"/>
        <w:rPr>
          <w:sz w:val="24"/>
          <w:szCs w:val="28"/>
        </w:rPr>
      </w:pPr>
    </w:p>
    <w:p w:rsidR="00ED2DF6" w:rsidRPr="007C4A51" w:rsidRDefault="007C4A51" w:rsidP="003A40A6">
      <w:pPr>
        <w:spacing w:after="120" w:line="276" w:lineRule="auto"/>
        <w:rPr>
          <w:b/>
          <w:sz w:val="24"/>
          <w:szCs w:val="28"/>
        </w:rPr>
      </w:pPr>
      <w:r w:rsidRPr="007C4A51">
        <w:rPr>
          <w:b/>
          <w:sz w:val="24"/>
          <w:szCs w:val="28"/>
        </w:rPr>
        <w:t>5.1</w:t>
      </w:r>
      <w:r w:rsidR="00545CB8">
        <w:rPr>
          <w:b/>
          <w:sz w:val="24"/>
          <w:szCs w:val="28"/>
        </w:rPr>
        <w:t>7</w:t>
      </w:r>
      <w:r w:rsidRPr="007C4A51">
        <w:rPr>
          <w:b/>
          <w:sz w:val="24"/>
          <w:szCs w:val="28"/>
        </w:rPr>
        <w:t>.</w:t>
      </w:r>
      <w:r w:rsidRPr="007C4A51">
        <w:rPr>
          <w:b/>
          <w:sz w:val="24"/>
          <w:szCs w:val="28"/>
        </w:rPr>
        <w:tab/>
      </w:r>
      <w:r w:rsidR="00ED2DF6" w:rsidRPr="007C4A51">
        <w:rPr>
          <w:b/>
          <w:sz w:val="24"/>
          <w:szCs w:val="28"/>
        </w:rPr>
        <w:t>Kooperationsvereinbarungen mit externen Partnern</w:t>
      </w:r>
    </w:p>
    <w:p w:rsidR="00982EB3" w:rsidRDefault="00982EB3" w:rsidP="00982EB3">
      <w:pPr>
        <w:spacing w:after="120" w:line="276" w:lineRule="auto"/>
        <w:rPr>
          <w:rFonts w:cs="Arial"/>
          <w:sz w:val="24"/>
        </w:rPr>
      </w:pPr>
      <w:r w:rsidRPr="00982EB3">
        <w:rPr>
          <w:rFonts w:cs="Arial"/>
          <w:sz w:val="24"/>
        </w:rPr>
        <w:t>Die Grundschule Hallermund hat es sich zur Aufgabe gemacht, die Förderung der Individualität der Schülerpersönlichkeit in den Vordergrund der pädagogischen Bemühungen zu stellen. Bei einer solchen pädagogischen Grundorientierung bedarf es selbstverständlich der intensiven und kooperativen Zusammenarbeit nicht nur mit Eltern und dem Förderverein, sondern auch mit anderen Schulen aller Schulformen, mit den Kindertagesstätten, mit Vereinen und Verbänden. Durch diese enge Kooperation werden die Lernbereiche der Schüler für alle Klassenstufen erweitert und künftige Schüler können bereits Einblicke in das Schulleben gewinnen.</w:t>
      </w:r>
    </w:p>
    <w:p w:rsidR="00676FC2" w:rsidRDefault="00676FC2">
      <w:pPr>
        <w:rPr>
          <w:b/>
          <w:sz w:val="24"/>
          <w:szCs w:val="28"/>
        </w:rPr>
      </w:pPr>
    </w:p>
    <w:p w:rsidR="00676FC2" w:rsidRDefault="00676FC2">
      <w:pPr>
        <w:rPr>
          <w:b/>
          <w:sz w:val="24"/>
          <w:szCs w:val="28"/>
        </w:rPr>
      </w:pPr>
    </w:p>
    <w:p w:rsidR="00ED2DF6" w:rsidRPr="007C4A51" w:rsidRDefault="007C4A51" w:rsidP="003A40A6">
      <w:pPr>
        <w:spacing w:after="120" w:line="276" w:lineRule="auto"/>
        <w:rPr>
          <w:b/>
          <w:sz w:val="24"/>
          <w:szCs w:val="28"/>
        </w:rPr>
      </w:pPr>
      <w:r w:rsidRPr="007C4A51">
        <w:rPr>
          <w:b/>
          <w:sz w:val="24"/>
          <w:szCs w:val="28"/>
        </w:rPr>
        <w:t>5.1</w:t>
      </w:r>
      <w:r w:rsidR="00545CB8">
        <w:rPr>
          <w:b/>
          <w:sz w:val="24"/>
          <w:szCs w:val="28"/>
        </w:rPr>
        <w:t>8</w:t>
      </w:r>
      <w:r w:rsidRPr="007C4A51">
        <w:rPr>
          <w:b/>
          <w:sz w:val="24"/>
          <w:szCs w:val="28"/>
        </w:rPr>
        <w:t>.</w:t>
      </w:r>
      <w:r w:rsidRPr="007C4A51">
        <w:rPr>
          <w:b/>
          <w:sz w:val="24"/>
          <w:szCs w:val="28"/>
        </w:rPr>
        <w:tab/>
      </w:r>
      <w:r w:rsidR="00ED2DF6" w:rsidRPr="007C4A51">
        <w:rPr>
          <w:b/>
          <w:sz w:val="24"/>
          <w:szCs w:val="28"/>
        </w:rPr>
        <w:t>Leistungsbewertung</w:t>
      </w:r>
    </w:p>
    <w:p w:rsidR="00A9016B" w:rsidRPr="00A9016B" w:rsidRDefault="00A9016B" w:rsidP="00A9016B">
      <w:pPr>
        <w:spacing w:after="120" w:line="276" w:lineRule="auto"/>
        <w:rPr>
          <w:rFonts w:cs="Arial"/>
          <w:sz w:val="24"/>
        </w:rPr>
      </w:pPr>
      <w:r w:rsidRPr="00A9016B">
        <w:rPr>
          <w:rFonts w:cs="Arial"/>
          <w:sz w:val="24"/>
        </w:rPr>
        <w:t>Jede Fachkonferenz unserer Schule erstellt für ihr Fach Grundsätze der Leistungsbewertung. Sie berät und beschließt fachspezifische Angelegenheiten, insbesondere über schul</w:t>
      </w:r>
      <w:r w:rsidRPr="00A9016B">
        <w:rPr>
          <w:rFonts w:cs="Arial"/>
          <w:sz w:val="24"/>
        </w:rPr>
        <w:lastRenderedPageBreak/>
        <w:t>eigene Arbeitspläne, Auswahl geeigneter Schulbücher, Gewichtung schriftlicher Lernkontrollen im Vergleich zu mündlichen Leistungen etc. Als Grundlage die</w:t>
      </w:r>
      <w:r w:rsidR="00467E21">
        <w:rPr>
          <w:rFonts w:cs="Arial"/>
          <w:sz w:val="24"/>
        </w:rPr>
        <w:t>nt das</w:t>
      </w:r>
      <w:r w:rsidRPr="00A9016B">
        <w:rPr>
          <w:rFonts w:cs="Arial"/>
          <w:sz w:val="24"/>
        </w:rPr>
        <w:t xml:space="preserve"> </w:t>
      </w:r>
      <w:r w:rsidR="00467E21">
        <w:rPr>
          <w:rFonts w:cs="Arial"/>
          <w:sz w:val="24"/>
        </w:rPr>
        <w:t>Kernc</w:t>
      </w:r>
      <w:r w:rsidRPr="00A9016B">
        <w:rPr>
          <w:rFonts w:cs="Arial"/>
          <w:sz w:val="24"/>
        </w:rPr>
        <w:t>ur</w:t>
      </w:r>
      <w:r w:rsidR="00467E21">
        <w:rPr>
          <w:rFonts w:cs="Arial"/>
          <w:sz w:val="24"/>
        </w:rPr>
        <w:t>riculum</w:t>
      </w:r>
      <w:r w:rsidRPr="00A9016B">
        <w:rPr>
          <w:rFonts w:cs="Arial"/>
          <w:sz w:val="24"/>
        </w:rPr>
        <w:t xml:space="preserve"> des jeweiligen Faches.</w:t>
      </w:r>
    </w:p>
    <w:p w:rsidR="00A9016B" w:rsidRPr="00A9016B" w:rsidRDefault="00A9016B" w:rsidP="00A9016B">
      <w:pPr>
        <w:spacing w:after="120" w:line="276" w:lineRule="auto"/>
        <w:rPr>
          <w:rFonts w:cs="Arial"/>
          <w:sz w:val="24"/>
        </w:rPr>
      </w:pPr>
      <w:r w:rsidRPr="00A9016B">
        <w:rPr>
          <w:rFonts w:cs="Arial"/>
          <w:sz w:val="24"/>
        </w:rPr>
        <w:t>Die Evaluation der Kriterien einer Leistungsbewertung erfolgt in der Regel jedes Jahr. Einzelne Teilbereiche für eine Leistungsbewertung werden u.a. nach fachspezifischen Gesichtspunkten prozentual gewichtet:</w:t>
      </w:r>
    </w:p>
    <w:p w:rsidR="00A9016B" w:rsidRPr="00A9016B" w:rsidRDefault="00A9016B" w:rsidP="00A9016B">
      <w:pPr>
        <w:numPr>
          <w:ilvl w:val="0"/>
          <w:numId w:val="23"/>
        </w:numPr>
        <w:tabs>
          <w:tab w:val="clear" w:pos="2421"/>
        </w:tabs>
        <w:spacing w:line="276" w:lineRule="auto"/>
        <w:ind w:left="1985" w:hanging="284"/>
        <w:rPr>
          <w:rFonts w:cs="Arial"/>
          <w:sz w:val="24"/>
        </w:rPr>
      </w:pPr>
      <w:r w:rsidRPr="00A9016B">
        <w:rPr>
          <w:rFonts w:cs="Arial"/>
          <w:sz w:val="24"/>
        </w:rPr>
        <w:t>mündliche Leistungen</w:t>
      </w:r>
    </w:p>
    <w:p w:rsidR="00A9016B" w:rsidRPr="00A9016B" w:rsidRDefault="00A9016B" w:rsidP="00A9016B">
      <w:pPr>
        <w:numPr>
          <w:ilvl w:val="0"/>
          <w:numId w:val="23"/>
        </w:numPr>
        <w:tabs>
          <w:tab w:val="clear" w:pos="2421"/>
        </w:tabs>
        <w:spacing w:line="276" w:lineRule="auto"/>
        <w:ind w:left="1985" w:hanging="284"/>
        <w:rPr>
          <w:rFonts w:cs="Arial"/>
          <w:sz w:val="24"/>
        </w:rPr>
      </w:pPr>
      <w:r w:rsidRPr="00A9016B">
        <w:rPr>
          <w:rFonts w:cs="Arial"/>
          <w:sz w:val="24"/>
        </w:rPr>
        <w:t>schriftliche Leistungen</w:t>
      </w:r>
    </w:p>
    <w:p w:rsidR="00A9016B" w:rsidRPr="00A9016B" w:rsidRDefault="00A9016B" w:rsidP="00A9016B">
      <w:pPr>
        <w:numPr>
          <w:ilvl w:val="0"/>
          <w:numId w:val="23"/>
        </w:numPr>
        <w:tabs>
          <w:tab w:val="clear" w:pos="2421"/>
        </w:tabs>
        <w:spacing w:line="276" w:lineRule="auto"/>
        <w:ind w:left="1985" w:hanging="284"/>
        <w:rPr>
          <w:rFonts w:cs="Arial"/>
          <w:sz w:val="24"/>
        </w:rPr>
      </w:pPr>
      <w:proofErr w:type="spellStart"/>
      <w:r w:rsidRPr="00A9016B">
        <w:rPr>
          <w:rFonts w:cs="Arial"/>
          <w:sz w:val="24"/>
        </w:rPr>
        <w:t>Mappenführung</w:t>
      </w:r>
      <w:proofErr w:type="spellEnd"/>
    </w:p>
    <w:p w:rsidR="00A9016B" w:rsidRPr="00A9016B" w:rsidRDefault="00A9016B" w:rsidP="00A9016B">
      <w:pPr>
        <w:numPr>
          <w:ilvl w:val="0"/>
          <w:numId w:val="23"/>
        </w:numPr>
        <w:tabs>
          <w:tab w:val="clear" w:pos="2421"/>
        </w:tabs>
        <w:spacing w:line="276" w:lineRule="auto"/>
        <w:ind w:left="1985" w:hanging="284"/>
        <w:rPr>
          <w:rFonts w:cs="Arial"/>
          <w:sz w:val="24"/>
        </w:rPr>
      </w:pPr>
      <w:r w:rsidRPr="00A9016B">
        <w:rPr>
          <w:rFonts w:cs="Arial"/>
          <w:sz w:val="24"/>
        </w:rPr>
        <w:t>Referate, Vorträge</w:t>
      </w:r>
    </w:p>
    <w:p w:rsidR="00A9016B" w:rsidRPr="00A9016B" w:rsidRDefault="00A9016B" w:rsidP="00A9016B">
      <w:pPr>
        <w:numPr>
          <w:ilvl w:val="0"/>
          <w:numId w:val="23"/>
        </w:numPr>
        <w:tabs>
          <w:tab w:val="clear" w:pos="2421"/>
        </w:tabs>
        <w:spacing w:after="120" w:line="276" w:lineRule="auto"/>
        <w:ind w:left="1985" w:hanging="284"/>
        <w:rPr>
          <w:rFonts w:cs="Arial"/>
          <w:sz w:val="24"/>
        </w:rPr>
      </w:pPr>
      <w:r w:rsidRPr="00A9016B">
        <w:rPr>
          <w:rFonts w:cs="Arial"/>
          <w:sz w:val="24"/>
        </w:rPr>
        <w:t>praktische Arbeitsergebnisse</w:t>
      </w:r>
    </w:p>
    <w:p w:rsidR="00A9016B" w:rsidRDefault="00A9016B" w:rsidP="00A9016B">
      <w:pPr>
        <w:spacing w:after="120" w:line="276" w:lineRule="auto"/>
        <w:rPr>
          <w:rFonts w:cs="Arial"/>
          <w:sz w:val="24"/>
        </w:rPr>
      </w:pPr>
      <w:r w:rsidRPr="00A9016B">
        <w:rPr>
          <w:rFonts w:cs="Arial"/>
          <w:sz w:val="24"/>
        </w:rPr>
        <w:t>Die Kriterien der Leistungsbewertung werden mit den Erziehungsberechtigten in geeigne</w:t>
      </w:r>
      <w:r w:rsidR="00467E21">
        <w:rPr>
          <w:rFonts w:cs="Arial"/>
          <w:sz w:val="24"/>
        </w:rPr>
        <w:t xml:space="preserve">ter Form </w:t>
      </w:r>
      <w:r w:rsidRPr="00A9016B">
        <w:rPr>
          <w:rFonts w:cs="Arial"/>
          <w:sz w:val="24"/>
        </w:rPr>
        <w:t xml:space="preserve">auf Klassenelternversammlungen und in Elterngesprächen besprochen. Auch den Schülerinnen und Schülern werden die Kriterien in einer adäquaten Form mitgeteilt. </w:t>
      </w:r>
    </w:p>
    <w:p w:rsidR="007C4A51" w:rsidRDefault="007C4A51" w:rsidP="003A40A6">
      <w:pPr>
        <w:spacing w:after="120" w:line="276" w:lineRule="auto"/>
        <w:rPr>
          <w:sz w:val="24"/>
          <w:szCs w:val="28"/>
        </w:rPr>
      </w:pPr>
    </w:p>
    <w:p w:rsidR="00ED2DF6" w:rsidRDefault="007C4A51" w:rsidP="003A40A6">
      <w:pPr>
        <w:spacing w:after="120" w:line="276" w:lineRule="auto"/>
        <w:rPr>
          <w:b/>
          <w:sz w:val="24"/>
          <w:szCs w:val="28"/>
        </w:rPr>
      </w:pPr>
      <w:r w:rsidRPr="007C4A51">
        <w:rPr>
          <w:b/>
          <w:sz w:val="24"/>
          <w:szCs w:val="28"/>
        </w:rPr>
        <w:t>5.</w:t>
      </w:r>
      <w:r w:rsidR="00545CB8">
        <w:rPr>
          <w:b/>
          <w:sz w:val="24"/>
          <w:szCs w:val="28"/>
        </w:rPr>
        <w:t>19</w:t>
      </w:r>
      <w:r w:rsidRPr="007C4A51">
        <w:rPr>
          <w:b/>
          <w:sz w:val="24"/>
          <w:szCs w:val="28"/>
        </w:rPr>
        <w:t>.</w:t>
      </w:r>
      <w:r w:rsidRPr="007C4A51">
        <w:rPr>
          <w:b/>
          <w:sz w:val="24"/>
          <w:szCs w:val="28"/>
        </w:rPr>
        <w:tab/>
      </w:r>
      <w:r w:rsidR="00ED2DF6" w:rsidRPr="007C4A51">
        <w:rPr>
          <w:b/>
          <w:sz w:val="24"/>
          <w:szCs w:val="28"/>
        </w:rPr>
        <w:t>Medienkonzept</w:t>
      </w:r>
    </w:p>
    <w:p w:rsidR="0015590A" w:rsidRDefault="0015590A" w:rsidP="0015590A">
      <w:pPr>
        <w:spacing w:after="120" w:line="276" w:lineRule="auto"/>
        <w:rPr>
          <w:sz w:val="24"/>
          <w:szCs w:val="28"/>
        </w:rPr>
      </w:pPr>
      <w:r>
        <w:rPr>
          <w:sz w:val="24"/>
          <w:szCs w:val="28"/>
        </w:rPr>
        <w:t>(siehe Medienkonzept)</w:t>
      </w:r>
    </w:p>
    <w:p w:rsidR="008B0F40" w:rsidRDefault="00545CB8">
      <w:pPr>
        <w:rPr>
          <w:b/>
          <w:sz w:val="24"/>
          <w:szCs w:val="28"/>
        </w:rPr>
      </w:pPr>
      <w:r>
        <w:rPr>
          <w:b/>
          <w:sz w:val="24"/>
          <w:szCs w:val="28"/>
        </w:rPr>
        <w:t xml:space="preserve"> </w:t>
      </w:r>
    </w:p>
    <w:p w:rsidR="00545CB8" w:rsidRDefault="00545CB8">
      <w:pPr>
        <w:rPr>
          <w:b/>
          <w:sz w:val="24"/>
          <w:szCs w:val="28"/>
        </w:rPr>
      </w:pPr>
    </w:p>
    <w:p w:rsidR="00ED2DF6" w:rsidRPr="007C4A51" w:rsidRDefault="007C4A51" w:rsidP="003A40A6">
      <w:pPr>
        <w:spacing w:after="120" w:line="276" w:lineRule="auto"/>
        <w:rPr>
          <w:b/>
          <w:sz w:val="24"/>
          <w:szCs w:val="28"/>
        </w:rPr>
      </w:pPr>
      <w:r w:rsidRPr="007C4A51">
        <w:rPr>
          <w:b/>
          <w:sz w:val="24"/>
          <w:szCs w:val="28"/>
        </w:rPr>
        <w:t>5.2</w:t>
      </w:r>
      <w:r w:rsidR="00545CB8">
        <w:rPr>
          <w:b/>
          <w:sz w:val="24"/>
          <w:szCs w:val="28"/>
        </w:rPr>
        <w:t>0</w:t>
      </w:r>
      <w:r w:rsidRPr="007C4A51">
        <w:rPr>
          <w:b/>
          <w:sz w:val="24"/>
          <w:szCs w:val="28"/>
        </w:rPr>
        <w:t>.</w:t>
      </w:r>
      <w:r w:rsidRPr="007C4A51">
        <w:rPr>
          <w:b/>
          <w:sz w:val="24"/>
          <w:szCs w:val="28"/>
        </w:rPr>
        <w:tab/>
      </w:r>
      <w:r w:rsidR="00ED2DF6" w:rsidRPr="007C4A51">
        <w:rPr>
          <w:b/>
          <w:sz w:val="24"/>
          <w:szCs w:val="28"/>
        </w:rPr>
        <w:t>Personalentwicklung</w:t>
      </w:r>
    </w:p>
    <w:p w:rsidR="005F219F" w:rsidRPr="0092449F" w:rsidRDefault="005F219F" w:rsidP="003A40A6">
      <w:pPr>
        <w:spacing w:after="120" w:line="276" w:lineRule="auto"/>
        <w:rPr>
          <w:rFonts w:cs="Arial"/>
          <w:sz w:val="24"/>
          <w:szCs w:val="24"/>
        </w:rPr>
      </w:pPr>
      <w:r w:rsidRPr="0092449F">
        <w:rPr>
          <w:rFonts w:cs="Arial"/>
          <w:sz w:val="24"/>
          <w:szCs w:val="24"/>
        </w:rPr>
        <w:t xml:space="preserve">Mit Einführung der Eigenverantwortlichkeit sind nicht mehr in erster Linie Landesschulbehörde und Schulträger Ansprechpartner für die Personalentwicklung in den Schulen. Qualitätssicherung </w:t>
      </w:r>
      <w:r w:rsidR="004B7C42" w:rsidRPr="0092449F">
        <w:rPr>
          <w:rFonts w:cs="Arial"/>
          <w:sz w:val="24"/>
          <w:szCs w:val="24"/>
        </w:rPr>
        <w:t>und Qualitätsentwicklung</w:t>
      </w:r>
      <w:r w:rsidRPr="0092449F">
        <w:rPr>
          <w:rFonts w:cs="Arial"/>
          <w:sz w:val="24"/>
          <w:szCs w:val="24"/>
        </w:rPr>
        <w:t xml:space="preserve"> sind Aufgaben der Schulleitungen. Sie sind zuständig für die Erfüllung des Bildungs- und Erziehungsauftrages sowie für das Benennen der Schwerpunkte der Schulentwicklung in der eigenen Schule. Sie müssen sich zudem den zunehmenden Verwaltungsaufgaben stellen. Erfolgreiche Schule heute erfordert dabei mehr denn je das planmäßige Einbinden des Kollegiums. </w:t>
      </w:r>
    </w:p>
    <w:p w:rsidR="005F219F" w:rsidRPr="0092449F" w:rsidRDefault="005F219F" w:rsidP="003A40A6">
      <w:pPr>
        <w:spacing w:after="120" w:line="276" w:lineRule="auto"/>
        <w:rPr>
          <w:rFonts w:cs="Arial"/>
          <w:sz w:val="24"/>
          <w:szCs w:val="24"/>
        </w:rPr>
      </w:pPr>
      <w:r w:rsidRPr="0092449F">
        <w:rPr>
          <w:rFonts w:cs="Arial"/>
          <w:sz w:val="24"/>
          <w:szCs w:val="24"/>
        </w:rPr>
        <w:t xml:space="preserve">Zur Personalentwicklung gehören  </w:t>
      </w:r>
    </w:p>
    <w:p w:rsidR="005F219F" w:rsidRPr="0092449F" w:rsidRDefault="005F219F" w:rsidP="003A40A6">
      <w:pPr>
        <w:spacing w:after="120" w:line="276" w:lineRule="auto"/>
        <w:ind w:left="284" w:hanging="284"/>
        <w:rPr>
          <w:rFonts w:cs="Arial"/>
          <w:sz w:val="24"/>
          <w:szCs w:val="24"/>
        </w:rPr>
      </w:pPr>
      <w:r>
        <w:rPr>
          <w:rFonts w:ascii="Linux Biolinum Keyboard O" w:hAnsi="Linux Biolinum Keyboard O" w:cs="Linux Biolinum Keyboard O"/>
          <w:sz w:val="24"/>
          <w:szCs w:val="24"/>
        </w:rPr>
        <w:t>●</w:t>
      </w:r>
      <w:r>
        <w:rPr>
          <w:rFonts w:cs="Arial"/>
          <w:sz w:val="24"/>
          <w:szCs w:val="24"/>
        </w:rPr>
        <w:tab/>
      </w:r>
      <w:r w:rsidRPr="0092449F">
        <w:rPr>
          <w:rFonts w:cs="Arial"/>
          <w:sz w:val="24"/>
          <w:szCs w:val="24"/>
        </w:rPr>
        <w:t xml:space="preserve">die individuelle Personalentwicklung: die </w:t>
      </w:r>
      <w:r>
        <w:rPr>
          <w:rFonts w:cs="Arial"/>
          <w:sz w:val="24"/>
          <w:szCs w:val="24"/>
        </w:rPr>
        <w:t>besonderen</w:t>
      </w:r>
      <w:r w:rsidRPr="0092449F">
        <w:rPr>
          <w:rFonts w:cs="Arial"/>
          <w:sz w:val="24"/>
          <w:szCs w:val="24"/>
        </w:rPr>
        <w:t xml:space="preserve"> Talente</w:t>
      </w:r>
      <w:r>
        <w:rPr>
          <w:rFonts w:cs="Arial"/>
          <w:sz w:val="24"/>
          <w:szCs w:val="24"/>
        </w:rPr>
        <w:t xml:space="preserve"> jeden Mitarbeiters</w:t>
      </w:r>
      <w:r w:rsidRPr="0092449F">
        <w:rPr>
          <w:rFonts w:cs="Arial"/>
          <w:sz w:val="24"/>
          <w:szCs w:val="24"/>
        </w:rPr>
        <w:t xml:space="preserve"> entwickeln </w:t>
      </w:r>
    </w:p>
    <w:p w:rsidR="005F219F" w:rsidRPr="0092449F" w:rsidRDefault="005F219F" w:rsidP="003A40A6">
      <w:pPr>
        <w:spacing w:after="120" w:line="276" w:lineRule="auto"/>
        <w:rPr>
          <w:rFonts w:cs="Arial"/>
          <w:sz w:val="24"/>
          <w:szCs w:val="24"/>
        </w:rPr>
      </w:pPr>
      <w:r>
        <w:rPr>
          <w:rFonts w:ascii="Linux Biolinum Keyboard O" w:hAnsi="Linux Biolinum Keyboard O" w:cs="Linux Biolinum Keyboard O"/>
          <w:sz w:val="24"/>
          <w:szCs w:val="24"/>
        </w:rPr>
        <w:t>●</w:t>
      </w:r>
      <w:r>
        <w:rPr>
          <w:rFonts w:cs="Arial"/>
          <w:sz w:val="24"/>
          <w:szCs w:val="24"/>
        </w:rPr>
        <w:tab/>
      </w:r>
      <w:r w:rsidRPr="0092449F">
        <w:rPr>
          <w:rFonts w:cs="Arial"/>
          <w:sz w:val="24"/>
          <w:szCs w:val="24"/>
        </w:rPr>
        <w:t xml:space="preserve">die organisatorische Personalentwicklung: die Schule mit allen Beteiligten entwickeln </w:t>
      </w:r>
    </w:p>
    <w:p w:rsidR="005F219F" w:rsidRPr="0092449F" w:rsidRDefault="005F219F" w:rsidP="003A40A6">
      <w:pPr>
        <w:spacing w:after="120" w:line="276" w:lineRule="auto"/>
        <w:rPr>
          <w:rFonts w:cs="Arial"/>
          <w:sz w:val="24"/>
          <w:szCs w:val="24"/>
        </w:rPr>
      </w:pPr>
      <w:r>
        <w:rPr>
          <w:rFonts w:ascii="Linux Biolinum Keyboard O" w:hAnsi="Linux Biolinum Keyboard O" w:cs="Linux Biolinum Keyboard O"/>
          <w:sz w:val="24"/>
          <w:szCs w:val="24"/>
        </w:rPr>
        <w:t>●</w:t>
      </w:r>
      <w:r>
        <w:rPr>
          <w:rFonts w:cs="Arial"/>
          <w:sz w:val="24"/>
          <w:szCs w:val="24"/>
        </w:rPr>
        <w:tab/>
      </w:r>
      <w:r w:rsidRPr="0092449F">
        <w:rPr>
          <w:rFonts w:cs="Arial"/>
          <w:sz w:val="24"/>
          <w:szCs w:val="24"/>
        </w:rPr>
        <w:t xml:space="preserve">die strategische Personalentwicklung: die Zukunft der Schule entwickeln </w:t>
      </w:r>
    </w:p>
    <w:p w:rsidR="005F219F" w:rsidRPr="0092449F" w:rsidRDefault="005F219F" w:rsidP="003A40A6">
      <w:pPr>
        <w:spacing w:after="120" w:line="276" w:lineRule="auto"/>
        <w:rPr>
          <w:rFonts w:cs="Arial"/>
          <w:sz w:val="24"/>
          <w:szCs w:val="24"/>
        </w:rPr>
      </w:pPr>
      <w:r>
        <w:rPr>
          <w:rFonts w:ascii="Linux Biolinum Keyboard O" w:hAnsi="Linux Biolinum Keyboard O" w:cs="Linux Biolinum Keyboard O"/>
          <w:sz w:val="24"/>
          <w:szCs w:val="24"/>
        </w:rPr>
        <w:t>●</w:t>
      </w:r>
      <w:r>
        <w:rPr>
          <w:rFonts w:cs="Arial"/>
          <w:sz w:val="24"/>
          <w:szCs w:val="24"/>
        </w:rPr>
        <w:tab/>
      </w:r>
      <w:r w:rsidRPr="0092449F">
        <w:rPr>
          <w:rFonts w:cs="Arial"/>
          <w:sz w:val="24"/>
          <w:szCs w:val="24"/>
        </w:rPr>
        <w:t xml:space="preserve">die kulturelle Personalentwicklung: förderliche Umgangsformen entwickeln </w:t>
      </w:r>
    </w:p>
    <w:p w:rsidR="005F219F" w:rsidRDefault="005F219F" w:rsidP="003A40A6">
      <w:pPr>
        <w:spacing w:after="120" w:line="276" w:lineRule="auto"/>
        <w:ind w:left="567" w:hanging="567"/>
        <w:rPr>
          <w:sz w:val="24"/>
          <w:szCs w:val="28"/>
        </w:rPr>
      </w:pPr>
    </w:p>
    <w:p w:rsidR="00676FC2" w:rsidRDefault="00676FC2" w:rsidP="003A40A6">
      <w:pPr>
        <w:spacing w:after="120" w:line="276" w:lineRule="auto"/>
        <w:ind w:left="567" w:hanging="567"/>
        <w:rPr>
          <w:sz w:val="24"/>
          <w:szCs w:val="28"/>
        </w:rPr>
      </w:pPr>
    </w:p>
    <w:p w:rsidR="004735D1" w:rsidRDefault="004735D1" w:rsidP="003A40A6">
      <w:pPr>
        <w:spacing w:after="120" w:line="276" w:lineRule="auto"/>
        <w:ind w:left="567" w:hanging="567"/>
        <w:rPr>
          <w:sz w:val="24"/>
          <w:szCs w:val="28"/>
        </w:rPr>
      </w:pPr>
    </w:p>
    <w:p w:rsidR="004735D1" w:rsidRDefault="004735D1" w:rsidP="003A40A6">
      <w:pPr>
        <w:spacing w:after="120" w:line="276" w:lineRule="auto"/>
        <w:ind w:left="567" w:hanging="567"/>
        <w:rPr>
          <w:sz w:val="24"/>
          <w:szCs w:val="28"/>
        </w:rPr>
      </w:pPr>
    </w:p>
    <w:p w:rsidR="00ED2DF6" w:rsidRDefault="007C4A51" w:rsidP="003A40A6">
      <w:pPr>
        <w:spacing w:after="120" w:line="276" w:lineRule="auto"/>
        <w:ind w:left="567" w:hanging="567"/>
        <w:rPr>
          <w:b/>
          <w:sz w:val="24"/>
          <w:szCs w:val="28"/>
        </w:rPr>
      </w:pPr>
      <w:r w:rsidRPr="007C4A51">
        <w:rPr>
          <w:b/>
          <w:sz w:val="24"/>
          <w:szCs w:val="28"/>
        </w:rPr>
        <w:lastRenderedPageBreak/>
        <w:t>5.2</w:t>
      </w:r>
      <w:r w:rsidR="00545CB8">
        <w:rPr>
          <w:b/>
          <w:sz w:val="24"/>
          <w:szCs w:val="28"/>
        </w:rPr>
        <w:t>1</w:t>
      </w:r>
      <w:r w:rsidRPr="007C4A51">
        <w:rPr>
          <w:b/>
          <w:sz w:val="24"/>
          <w:szCs w:val="28"/>
        </w:rPr>
        <w:t>.</w:t>
      </w:r>
      <w:r w:rsidRPr="007C4A51">
        <w:rPr>
          <w:b/>
          <w:sz w:val="24"/>
          <w:szCs w:val="28"/>
        </w:rPr>
        <w:tab/>
      </w:r>
      <w:r w:rsidR="00ED2DF6" w:rsidRPr="007C4A51">
        <w:rPr>
          <w:b/>
          <w:sz w:val="24"/>
          <w:szCs w:val="28"/>
        </w:rPr>
        <w:t>Konzept zum Umgang mit Unterrichtsstörungen – verhaltensauffälligen und verhaltensgestörten Schülern (Intervention)</w:t>
      </w:r>
    </w:p>
    <w:p w:rsidR="004B7C42" w:rsidRDefault="00814BD1" w:rsidP="006B7D57">
      <w:pPr>
        <w:ind w:left="567" w:hanging="567"/>
        <w:rPr>
          <w:color w:val="FF0000"/>
          <w:sz w:val="24"/>
          <w:szCs w:val="28"/>
        </w:rPr>
      </w:pPr>
      <w:r w:rsidRPr="006B7D57">
        <w:rPr>
          <w:color w:val="FF0000"/>
          <w:sz w:val="24"/>
          <w:szCs w:val="28"/>
        </w:rPr>
        <w:t xml:space="preserve">An unserer Schule handeln wir nach dem Leitfaden zum Umgang mit </w:t>
      </w:r>
      <w:proofErr w:type="spellStart"/>
      <w:r w:rsidRPr="006B7D57">
        <w:rPr>
          <w:color w:val="FF0000"/>
          <w:sz w:val="24"/>
          <w:szCs w:val="28"/>
        </w:rPr>
        <w:t>Unterrichts</w:t>
      </w:r>
      <w:r w:rsidR="004B7C42">
        <w:rPr>
          <w:color w:val="FF0000"/>
          <w:sz w:val="24"/>
          <w:szCs w:val="28"/>
        </w:rPr>
        <w:t>stö</w:t>
      </w:r>
      <w:proofErr w:type="spellEnd"/>
      <w:r w:rsidR="004B7C42">
        <w:rPr>
          <w:color w:val="FF0000"/>
          <w:sz w:val="24"/>
          <w:szCs w:val="28"/>
        </w:rPr>
        <w:t>-</w:t>
      </w:r>
    </w:p>
    <w:p w:rsidR="00814BD1" w:rsidRPr="006B7D57" w:rsidRDefault="004B7C42" w:rsidP="006B7D57">
      <w:pPr>
        <w:ind w:left="567" w:hanging="567"/>
        <w:rPr>
          <w:color w:val="FF0000"/>
          <w:sz w:val="24"/>
          <w:szCs w:val="28"/>
        </w:rPr>
      </w:pPr>
      <w:proofErr w:type="spellStart"/>
      <w:r>
        <w:rPr>
          <w:color w:val="FF0000"/>
          <w:sz w:val="24"/>
          <w:szCs w:val="28"/>
        </w:rPr>
        <w:t>rungen</w:t>
      </w:r>
      <w:r w:rsidR="00814BD1" w:rsidRPr="006B7D57">
        <w:rPr>
          <w:color w:val="FF0000"/>
          <w:sz w:val="24"/>
          <w:szCs w:val="28"/>
        </w:rPr>
        <w:t>gen</w:t>
      </w:r>
      <w:proofErr w:type="spellEnd"/>
      <w:r w:rsidR="00814BD1" w:rsidRPr="006B7D57">
        <w:rPr>
          <w:color w:val="FF0000"/>
          <w:sz w:val="24"/>
          <w:szCs w:val="28"/>
        </w:rPr>
        <w:t xml:space="preserve">. </w:t>
      </w:r>
    </w:p>
    <w:p w:rsidR="006B7D57" w:rsidRPr="006B7D57" w:rsidRDefault="006B7D57" w:rsidP="006B7D57">
      <w:pPr>
        <w:rPr>
          <w:color w:val="FF0000"/>
          <w:sz w:val="24"/>
          <w:szCs w:val="28"/>
        </w:rPr>
      </w:pPr>
      <w:r w:rsidRPr="006B7D57">
        <w:rPr>
          <w:color w:val="FF0000"/>
          <w:sz w:val="24"/>
          <w:szCs w:val="28"/>
        </w:rPr>
        <w:t xml:space="preserve">Dieser Leitfaden beschreibt die Art der Situation, die erste Reaktion und die Konsequenz in Form einer </w:t>
      </w:r>
      <w:proofErr w:type="spellStart"/>
      <w:r w:rsidRPr="006B7D57">
        <w:rPr>
          <w:color w:val="FF0000"/>
          <w:sz w:val="24"/>
          <w:szCs w:val="28"/>
        </w:rPr>
        <w:t>Konsequenz</w:t>
      </w:r>
      <w:r w:rsidR="004B7C42">
        <w:rPr>
          <w:color w:val="FF0000"/>
          <w:sz w:val="24"/>
          <w:szCs w:val="28"/>
        </w:rPr>
        <w:t>en</w:t>
      </w:r>
      <w:r w:rsidRPr="006B7D57">
        <w:rPr>
          <w:color w:val="FF0000"/>
          <w:sz w:val="24"/>
          <w:szCs w:val="28"/>
        </w:rPr>
        <w:t>pyramide</w:t>
      </w:r>
      <w:proofErr w:type="spellEnd"/>
      <w:r w:rsidRPr="006B7D57">
        <w:rPr>
          <w:color w:val="FF0000"/>
          <w:sz w:val="24"/>
          <w:szCs w:val="28"/>
        </w:rPr>
        <w:t xml:space="preserve">. </w:t>
      </w:r>
    </w:p>
    <w:p w:rsidR="00545CB8" w:rsidRDefault="00545CB8" w:rsidP="003A40A6">
      <w:pPr>
        <w:spacing w:after="120" w:line="276" w:lineRule="auto"/>
        <w:rPr>
          <w:sz w:val="24"/>
          <w:szCs w:val="28"/>
        </w:rPr>
      </w:pPr>
    </w:p>
    <w:p w:rsidR="00ED2DF6" w:rsidRPr="007C4A51" w:rsidRDefault="007C4A51" w:rsidP="003A40A6">
      <w:pPr>
        <w:spacing w:after="120" w:line="276" w:lineRule="auto"/>
        <w:rPr>
          <w:b/>
          <w:sz w:val="24"/>
          <w:szCs w:val="28"/>
        </w:rPr>
      </w:pPr>
      <w:r w:rsidRPr="007C4A51">
        <w:rPr>
          <w:b/>
          <w:sz w:val="24"/>
          <w:szCs w:val="28"/>
        </w:rPr>
        <w:t>5.2</w:t>
      </w:r>
      <w:r w:rsidR="00545CB8">
        <w:rPr>
          <w:b/>
          <w:sz w:val="24"/>
          <w:szCs w:val="28"/>
        </w:rPr>
        <w:t>2</w:t>
      </w:r>
      <w:r w:rsidRPr="007C4A51">
        <w:rPr>
          <w:b/>
          <w:sz w:val="24"/>
          <w:szCs w:val="28"/>
        </w:rPr>
        <w:t>.</w:t>
      </w:r>
      <w:r w:rsidRPr="007C4A51">
        <w:rPr>
          <w:b/>
          <w:sz w:val="24"/>
          <w:szCs w:val="28"/>
        </w:rPr>
        <w:tab/>
      </w:r>
      <w:r w:rsidR="00ED2DF6" w:rsidRPr="007C4A51">
        <w:rPr>
          <w:b/>
          <w:sz w:val="24"/>
          <w:szCs w:val="28"/>
        </w:rPr>
        <w:t>Sicherheits- und Gesundheitskonzept</w:t>
      </w:r>
    </w:p>
    <w:p w:rsidR="00BD4196" w:rsidRPr="00BD4196" w:rsidRDefault="00BD4196" w:rsidP="00BD4196">
      <w:pPr>
        <w:pStyle w:val="Textkrper2"/>
        <w:spacing w:after="120" w:line="276" w:lineRule="auto"/>
        <w:rPr>
          <w:rFonts w:ascii="Arial" w:hAnsi="Arial" w:cs="Arial"/>
          <w:color w:val="FF0000"/>
          <w:szCs w:val="24"/>
        </w:rPr>
      </w:pPr>
      <w:r w:rsidRPr="00BD4196">
        <w:rPr>
          <w:rFonts w:ascii="Arial" w:hAnsi="Arial" w:cs="Arial"/>
          <w:color w:val="FF0000"/>
          <w:szCs w:val="24"/>
        </w:rPr>
        <w:t>Was macht den Menschen krank und wie kann man es vermeiden zu erkranken?</w:t>
      </w:r>
    </w:p>
    <w:p w:rsidR="00BD4196" w:rsidRPr="00BD4196" w:rsidRDefault="00BD4196" w:rsidP="00BD4196">
      <w:pPr>
        <w:spacing w:after="120" w:line="276" w:lineRule="auto"/>
        <w:rPr>
          <w:rFonts w:cs="Arial"/>
          <w:sz w:val="24"/>
          <w:szCs w:val="24"/>
        </w:rPr>
      </w:pPr>
      <w:r w:rsidRPr="00BD4196">
        <w:rPr>
          <w:rFonts w:cs="Arial"/>
          <w:sz w:val="24"/>
          <w:szCs w:val="24"/>
        </w:rPr>
        <w:t>Daraus ergeben sich folgende Grundprinzipien:</w:t>
      </w:r>
    </w:p>
    <w:p w:rsidR="00BD4196" w:rsidRPr="00BD4196" w:rsidRDefault="00BD4196" w:rsidP="00BD4196">
      <w:pPr>
        <w:spacing w:after="120" w:line="276" w:lineRule="auto"/>
        <w:ind w:left="284" w:firstLine="284"/>
        <w:rPr>
          <w:rFonts w:cs="Arial"/>
          <w:sz w:val="24"/>
          <w:szCs w:val="24"/>
        </w:rPr>
      </w:pPr>
      <w:r>
        <w:rPr>
          <w:rFonts w:ascii="Linux Biolinum Keyboard O" w:hAnsi="Linux Biolinum Keyboard O" w:cs="Linux Biolinum Keyboard O"/>
          <w:sz w:val="24"/>
          <w:szCs w:val="24"/>
        </w:rPr>
        <w:t>●</w:t>
      </w:r>
      <w:r w:rsidRPr="00BD4196">
        <w:rPr>
          <w:rFonts w:cs="Arial"/>
          <w:sz w:val="24"/>
          <w:szCs w:val="24"/>
        </w:rPr>
        <w:tab/>
        <w:t>Abwehr schulbedingter Unfall- und Gesundheitsgefahren</w:t>
      </w:r>
    </w:p>
    <w:p w:rsidR="00BD4196" w:rsidRPr="00BD4196" w:rsidRDefault="00BD4196" w:rsidP="00BD4196">
      <w:pPr>
        <w:spacing w:after="120" w:line="276" w:lineRule="auto"/>
        <w:ind w:left="284" w:firstLine="284"/>
        <w:rPr>
          <w:rFonts w:cs="Arial"/>
          <w:sz w:val="24"/>
          <w:szCs w:val="24"/>
        </w:rPr>
      </w:pPr>
      <w:r>
        <w:rPr>
          <w:rFonts w:ascii="Linux Biolinum Keyboard O" w:hAnsi="Linux Biolinum Keyboard O" w:cs="Linux Biolinum Keyboard O"/>
          <w:sz w:val="24"/>
          <w:szCs w:val="24"/>
        </w:rPr>
        <w:t>●</w:t>
      </w:r>
      <w:r w:rsidRPr="00BD4196">
        <w:rPr>
          <w:rFonts w:cs="Arial"/>
          <w:sz w:val="24"/>
          <w:szCs w:val="24"/>
        </w:rPr>
        <w:tab/>
        <w:t>Bewahrung von Leben und Gesundheit</w:t>
      </w:r>
    </w:p>
    <w:p w:rsidR="00BD4196" w:rsidRPr="00BD4196" w:rsidRDefault="00BD4196" w:rsidP="00BD4196">
      <w:pPr>
        <w:spacing w:after="120" w:line="276" w:lineRule="auto"/>
        <w:ind w:left="284" w:firstLine="284"/>
        <w:rPr>
          <w:rFonts w:cs="Arial"/>
          <w:sz w:val="24"/>
          <w:szCs w:val="24"/>
        </w:rPr>
      </w:pPr>
      <w:r>
        <w:rPr>
          <w:rFonts w:ascii="Linux Biolinum Keyboard O" w:hAnsi="Linux Biolinum Keyboard O" w:cs="Linux Biolinum Keyboard O"/>
          <w:sz w:val="24"/>
          <w:szCs w:val="24"/>
        </w:rPr>
        <w:t>●</w:t>
      </w:r>
      <w:r w:rsidRPr="00BD4196">
        <w:rPr>
          <w:rFonts w:cs="Arial"/>
          <w:sz w:val="24"/>
          <w:szCs w:val="24"/>
        </w:rPr>
        <w:tab/>
        <w:t>Schutz vor schulbedingten Verletzungen und Erkrankungen</w:t>
      </w:r>
    </w:p>
    <w:p w:rsidR="00BD4196" w:rsidRPr="00BD4196" w:rsidRDefault="00BD4196" w:rsidP="00BD4196">
      <w:pPr>
        <w:spacing w:after="120" w:line="276" w:lineRule="auto"/>
        <w:ind w:left="284" w:firstLine="284"/>
        <w:rPr>
          <w:rFonts w:cs="Arial"/>
          <w:sz w:val="24"/>
          <w:szCs w:val="24"/>
        </w:rPr>
      </w:pPr>
      <w:r>
        <w:rPr>
          <w:rFonts w:ascii="Linux Biolinum Keyboard O" w:hAnsi="Linux Biolinum Keyboard O" w:cs="Linux Biolinum Keyboard O"/>
          <w:sz w:val="24"/>
          <w:szCs w:val="24"/>
        </w:rPr>
        <w:t>●</w:t>
      </w:r>
      <w:r w:rsidRPr="00BD4196">
        <w:rPr>
          <w:rFonts w:cs="Arial"/>
          <w:sz w:val="24"/>
          <w:szCs w:val="24"/>
        </w:rPr>
        <w:tab/>
        <w:t>präventiv arbeiten</w:t>
      </w:r>
    </w:p>
    <w:p w:rsidR="00BD4196" w:rsidRPr="00BD4196" w:rsidRDefault="00BD4196" w:rsidP="00BD4196">
      <w:pPr>
        <w:spacing w:after="120" w:line="276" w:lineRule="auto"/>
        <w:rPr>
          <w:rFonts w:cs="Arial"/>
          <w:sz w:val="24"/>
          <w:szCs w:val="24"/>
        </w:rPr>
      </w:pPr>
      <w:r w:rsidRPr="00BD4196">
        <w:rPr>
          <w:rFonts w:cs="Arial"/>
          <w:sz w:val="24"/>
          <w:szCs w:val="24"/>
        </w:rPr>
        <w:t>Zur Umsetzung dieser Leitfrage verpflichtet sich die Grundschule Hallermund zu folgenden Maßnahmen:</w:t>
      </w:r>
    </w:p>
    <w:p w:rsidR="00BD4196" w:rsidRP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Sicherheitstechnische und bauliche Maßnahmen</w:t>
      </w:r>
    </w:p>
    <w:p w:rsidR="00BD4196" w:rsidRPr="00BD4196" w:rsidRDefault="00BD4196" w:rsidP="00BD4196">
      <w:pPr>
        <w:spacing w:after="36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Sofort- und Präventivmaßnahmen</w:t>
      </w:r>
    </w:p>
    <w:p w:rsidR="00BD4196" w:rsidRPr="00BD4196" w:rsidRDefault="00BD4196" w:rsidP="00BD4196">
      <w:pPr>
        <w:spacing w:after="120" w:line="276" w:lineRule="auto"/>
        <w:rPr>
          <w:rFonts w:cs="Arial"/>
          <w:bCs/>
          <w:color w:val="FF0000"/>
          <w:sz w:val="24"/>
          <w:szCs w:val="24"/>
        </w:rPr>
      </w:pPr>
      <w:r w:rsidRPr="00BD4196">
        <w:rPr>
          <w:rFonts w:cs="Arial"/>
          <w:bCs/>
          <w:color w:val="FF0000"/>
          <w:sz w:val="24"/>
          <w:szCs w:val="24"/>
        </w:rPr>
        <w:t>Was hält den Menschen gesund und wie können diese Ressourcen gestärkt werden?</w:t>
      </w:r>
    </w:p>
    <w:p w:rsidR="00BD4196" w:rsidRPr="00BD4196" w:rsidRDefault="00BD4196" w:rsidP="00BD4196">
      <w:pPr>
        <w:spacing w:after="120" w:line="276" w:lineRule="auto"/>
        <w:rPr>
          <w:rFonts w:cs="Arial"/>
          <w:sz w:val="24"/>
          <w:szCs w:val="24"/>
        </w:rPr>
      </w:pPr>
      <w:r w:rsidRPr="00BD4196">
        <w:rPr>
          <w:rFonts w:cs="Arial"/>
          <w:sz w:val="24"/>
          <w:szCs w:val="24"/>
        </w:rPr>
        <w:t>Daraus ergibt sich:</w:t>
      </w:r>
    </w:p>
    <w:p w:rsidR="00BD4196" w:rsidRPr="00BD4196" w:rsidRDefault="00BD4196" w:rsidP="00BD4196">
      <w:pPr>
        <w:spacing w:after="120" w:line="276" w:lineRule="auto"/>
        <w:ind w:left="284" w:firstLine="284"/>
        <w:rPr>
          <w:rFonts w:cs="Arial"/>
          <w:sz w:val="24"/>
          <w:szCs w:val="24"/>
        </w:rPr>
      </w:pPr>
      <w:r w:rsidRPr="00BD4196">
        <w:rPr>
          <w:rFonts w:ascii="Linux Biolinum Keyboard O" w:hAnsi="Linux Biolinum Keyboard O" w:cs="Linux Biolinum Keyboard O"/>
          <w:sz w:val="24"/>
          <w:szCs w:val="24"/>
        </w:rPr>
        <w:t>●</w:t>
      </w:r>
      <w:r w:rsidRPr="00BD4196">
        <w:rPr>
          <w:rFonts w:cs="Arial"/>
          <w:sz w:val="24"/>
          <w:szCs w:val="24"/>
        </w:rPr>
        <w:t xml:space="preserve">   das Erreichen körperlichen, geistigen und sozialen Wohlbefindens</w:t>
      </w:r>
    </w:p>
    <w:p w:rsidR="00BD4196" w:rsidRPr="00BD4196" w:rsidRDefault="00BD4196" w:rsidP="00BD4196">
      <w:pPr>
        <w:spacing w:after="120" w:line="276" w:lineRule="auto"/>
        <w:ind w:left="284" w:firstLine="284"/>
        <w:rPr>
          <w:rFonts w:cs="Arial"/>
          <w:sz w:val="24"/>
          <w:szCs w:val="24"/>
        </w:rPr>
      </w:pPr>
      <w:r w:rsidRPr="00BD4196">
        <w:rPr>
          <w:rFonts w:ascii="Linux Biolinum Keyboard O" w:hAnsi="Linux Biolinum Keyboard O" w:cs="Linux Biolinum Keyboard O"/>
          <w:sz w:val="24"/>
          <w:szCs w:val="24"/>
        </w:rPr>
        <w:t>●</w:t>
      </w:r>
      <w:r w:rsidRPr="00BD4196">
        <w:rPr>
          <w:rFonts w:cs="Arial"/>
          <w:sz w:val="24"/>
          <w:szCs w:val="24"/>
        </w:rPr>
        <w:t xml:space="preserve">   Befähigung zur Stärkung der eigenen Gesundheit</w:t>
      </w:r>
    </w:p>
    <w:p w:rsidR="00BD4196" w:rsidRPr="00BD4196" w:rsidRDefault="00BD4196" w:rsidP="00BD4196">
      <w:pPr>
        <w:spacing w:after="120" w:line="276" w:lineRule="auto"/>
        <w:rPr>
          <w:rFonts w:cs="Arial"/>
          <w:sz w:val="24"/>
          <w:szCs w:val="24"/>
        </w:rPr>
      </w:pPr>
      <w:r w:rsidRPr="00BD4196">
        <w:rPr>
          <w:rFonts w:cs="Arial"/>
          <w:sz w:val="24"/>
          <w:szCs w:val="24"/>
        </w:rPr>
        <w:t>Zur Einhaltung dieser Prinzipien setzt die Grundschule Hallermund folgendes um:</w:t>
      </w:r>
    </w:p>
    <w:p w:rsidR="00BD4196" w:rsidRP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Bewegung</w:t>
      </w:r>
    </w:p>
    <w:p w:rsidR="00BD4196" w:rsidRP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Gesundes Frühstück/Gesunde Ernährung</w:t>
      </w:r>
    </w:p>
    <w:p w:rsidR="00BD4196" w:rsidRP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Zahnärztliche Prophylaxe</w:t>
      </w:r>
    </w:p>
    <w:p w:rsidR="00BD4196" w:rsidRP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Prävention von Haltungsschäden</w:t>
      </w:r>
    </w:p>
    <w:p w:rsidR="00BD4196" w:rsidRP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Unterrichtsgänge, Projekte</w:t>
      </w:r>
    </w:p>
    <w:p w:rsidR="00BD4196" w:rsidRDefault="00BD4196" w:rsidP="00BD4196">
      <w:pPr>
        <w:spacing w:after="120" w:line="276" w:lineRule="auto"/>
        <w:ind w:left="284" w:firstLine="284"/>
        <w:rPr>
          <w:rFonts w:cs="Arial"/>
          <w:bCs/>
          <w:sz w:val="24"/>
          <w:szCs w:val="24"/>
        </w:rPr>
      </w:pPr>
      <w:r w:rsidRPr="00BD4196">
        <w:rPr>
          <w:rFonts w:ascii="Linux Biolinum Keyboard O" w:hAnsi="Linux Biolinum Keyboard O" w:cs="Linux Biolinum Keyboard O"/>
          <w:sz w:val="24"/>
          <w:szCs w:val="24"/>
        </w:rPr>
        <w:t>●</w:t>
      </w:r>
      <w:r w:rsidRPr="00BD4196">
        <w:rPr>
          <w:rFonts w:ascii="Linux Biolinum Keyboard O" w:hAnsi="Linux Biolinum Keyboard O" w:cs="Linux Biolinum Keyboard O"/>
          <w:sz w:val="24"/>
          <w:szCs w:val="24"/>
        </w:rPr>
        <w:tab/>
      </w:r>
      <w:r w:rsidRPr="00BD4196">
        <w:rPr>
          <w:rFonts w:cs="Arial"/>
          <w:bCs/>
          <w:sz w:val="24"/>
          <w:szCs w:val="24"/>
        </w:rPr>
        <w:t>Wohlfühlen</w:t>
      </w:r>
    </w:p>
    <w:p w:rsidR="007C4A51" w:rsidRDefault="007C4A51" w:rsidP="003A40A6">
      <w:pPr>
        <w:spacing w:after="120" w:line="276" w:lineRule="auto"/>
        <w:rPr>
          <w:sz w:val="24"/>
          <w:szCs w:val="28"/>
        </w:rPr>
      </w:pPr>
    </w:p>
    <w:p w:rsidR="005E3618" w:rsidRPr="007C4A51" w:rsidRDefault="007C4A51" w:rsidP="003A40A6">
      <w:pPr>
        <w:spacing w:after="120" w:line="276" w:lineRule="auto"/>
        <w:rPr>
          <w:b/>
          <w:sz w:val="24"/>
          <w:szCs w:val="28"/>
        </w:rPr>
      </w:pPr>
      <w:r w:rsidRPr="007C4A51">
        <w:rPr>
          <w:b/>
          <w:sz w:val="24"/>
          <w:szCs w:val="28"/>
        </w:rPr>
        <w:t>5.2</w:t>
      </w:r>
      <w:r w:rsidR="00545CB8">
        <w:rPr>
          <w:b/>
          <w:sz w:val="24"/>
          <w:szCs w:val="28"/>
        </w:rPr>
        <w:t>3</w:t>
      </w:r>
      <w:r w:rsidRPr="007C4A51">
        <w:rPr>
          <w:b/>
          <w:sz w:val="24"/>
          <w:szCs w:val="28"/>
        </w:rPr>
        <w:t>.</w:t>
      </w:r>
      <w:r w:rsidRPr="007C4A51">
        <w:rPr>
          <w:b/>
          <w:sz w:val="24"/>
          <w:szCs w:val="28"/>
        </w:rPr>
        <w:tab/>
      </w:r>
      <w:r w:rsidR="00545CB8">
        <w:rPr>
          <w:b/>
          <w:sz w:val="24"/>
          <w:szCs w:val="28"/>
        </w:rPr>
        <w:t xml:space="preserve"> </w:t>
      </w:r>
      <w:r w:rsidR="005E3618" w:rsidRPr="007C4A51">
        <w:rPr>
          <w:b/>
          <w:sz w:val="24"/>
          <w:szCs w:val="28"/>
        </w:rPr>
        <w:t>Sprachförderung</w:t>
      </w:r>
    </w:p>
    <w:p w:rsidR="00E13A6A" w:rsidRPr="00E13A6A" w:rsidRDefault="00E13A6A" w:rsidP="00E13A6A">
      <w:pPr>
        <w:autoSpaceDE w:val="0"/>
        <w:autoSpaceDN w:val="0"/>
        <w:adjustRightInd w:val="0"/>
        <w:spacing w:after="120" w:line="276" w:lineRule="auto"/>
        <w:rPr>
          <w:rFonts w:cs="Arial"/>
          <w:sz w:val="24"/>
        </w:rPr>
      </w:pPr>
      <w:r w:rsidRPr="00E13A6A">
        <w:rPr>
          <w:rFonts w:cs="Arial"/>
          <w:sz w:val="24"/>
        </w:rPr>
        <w:t>Zum Zeitpunkt der Einschulung sollen die Kinder die deutsche Sprache so gut beherrschen, dass sie dem Unterricht folgen und sich aktiv beteiligen können.</w:t>
      </w:r>
    </w:p>
    <w:p w:rsidR="00E13A6A" w:rsidRPr="00E13A6A" w:rsidRDefault="00E13A6A" w:rsidP="00E13A6A">
      <w:pPr>
        <w:autoSpaceDE w:val="0"/>
        <w:autoSpaceDN w:val="0"/>
        <w:adjustRightInd w:val="0"/>
        <w:spacing w:after="120" w:line="276" w:lineRule="auto"/>
        <w:rPr>
          <w:rFonts w:cs="Arial"/>
          <w:sz w:val="24"/>
        </w:rPr>
      </w:pPr>
      <w:r w:rsidRPr="00E13A6A">
        <w:rPr>
          <w:rFonts w:cs="Arial"/>
          <w:sz w:val="24"/>
        </w:rPr>
        <w:lastRenderedPageBreak/>
        <w:t>Die vorschulische Sprachförderung hat zum Ziel, Kindern mit geringem Wortschatz, Sprachhemmungen, rudimentärem oder falschem Satzbau etc. noch vor der Einschulung Sprachförderung zukommen zu lassen, damit sie bei Schuleintritt weniger Defizite haben.</w:t>
      </w:r>
    </w:p>
    <w:p w:rsidR="00E13A6A" w:rsidRDefault="00E13A6A" w:rsidP="00E13A6A">
      <w:pPr>
        <w:autoSpaceDE w:val="0"/>
        <w:autoSpaceDN w:val="0"/>
        <w:adjustRightInd w:val="0"/>
        <w:spacing w:after="120" w:line="276" w:lineRule="auto"/>
        <w:rPr>
          <w:rFonts w:cs="Arial"/>
          <w:sz w:val="24"/>
        </w:rPr>
      </w:pPr>
      <w:r w:rsidRPr="00E13A6A">
        <w:rPr>
          <w:rFonts w:cs="Arial"/>
          <w:sz w:val="24"/>
        </w:rPr>
        <w:t>Die Schwerpunkte der Sprachförderung knüpfen an die bereits vorhandenen Fähigkeiten der Kinder an und sind ausgerichtet auf die Bereiche, in denen die Entwicklung noch nicht altersgerecht ist. Das bedeutet, es gibt nur einen in den Eckpunkten verbindlichen inhaltlichen Ablaufplan.</w:t>
      </w:r>
    </w:p>
    <w:p w:rsidR="007C4A51" w:rsidRDefault="007C4A51" w:rsidP="003A40A6">
      <w:pPr>
        <w:spacing w:after="120" w:line="276" w:lineRule="auto"/>
        <w:ind w:left="567" w:hanging="567"/>
        <w:rPr>
          <w:sz w:val="24"/>
          <w:szCs w:val="28"/>
        </w:rPr>
      </w:pPr>
    </w:p>
    <w:p w:rsidR="00ED2DF6" w:rsidRPr="007C4A51" w:rsidRDefault="007C4A51" w:rsidP="003A40A6">
      <w:pPr>
        <w:spacing w:after="120" w:line="276" w:lineRule="auto"/>
        <w:rPr>
          <w:b/>
          <w:sz w:val="24"/>
          <w:szCs w:val="28"/>
        </w:rPr>
      </w:pPr>
      <w:r w:rsidRPr="007C4A51">
        <w:rPr>
          <w:b/>
          <w:sz w:val="24"/>
          <w:szCs w:val="28"/>
        </w:rPr>
        <w:t>5.2</w:t>
      </w:r>
      <w:r w:rsidR="00545CB8">
        <w:rPr>
          <w:b/>
          <w:sz w:val="24"/>
          <w:szCs w:val="28"/>
        </w:rPr>
        <w:t>4</w:t>
      </w:r>
      <w:r w:rsidRPr="007C4A51">
        <w:rPr>
          <w:b/>
          <w:sz w:val="24"/>
          <w:szCs w:val="28"/>
        </w:rPr>
        <w:t>.</w:t>
      </w:r>
      <w:r w:rsidRPr="007C4A51">
        <w:rPr>
          <w:b/>
          <w:sz w:val="24"/>
          <w:szCs w:val="28"/>
        </w:rPr>
        <w:tab/>
      </w:r>
      <w:r w:rsidR="00ED2DF6" w:rsidRPr="007C4A51">
        <w:rPr>
          <w:b/>
          <w:sz w:val="24"/>
          <w:szCs w:val="28"/>
        </w:rPr>
        <w:t>Vertretungskonzept</w:t>
      </w:r>
    </w:p>
    <w:p w:rsidR="00FD6446" w:rsidRPr="00FD6446" w:rsidRDefault="00FD6446" w:rsidP="00FD6446">
      <w:pPr>
        <w:pStyle w:val="berschrift4"/>
        <w:spacing w:before="0" w:after="120" w:line="276" w:lineRule="auto"/>
        <w:rPr>
          <w:sz w:val="40"/>
        </w:rPr>
      </w:pPr>
      <w:r w:rsidRPr="00FD6446">
        <w:rPr>
          <w:b w:val="0"/>
          <w:bCs w:val="0"/>
          <w:sz w:val="24"/>
          <w:szCs w:val="18"/>
        </w:rPr>
        <w:t>Auch in unserer Schule werden die Lehrer und Lehrerinnen mal krank. Um trotzdem für die Kinder sinnvolles Lernen zu gewährleisten, wurden im Rahmen des Vertretungskonzeptes die Grundsätze und die Organisation der Vertretung festgelegt. In der Regel wird der Vertretungsunterricht durch unsere pädagogischen Mitarbeiter durchgeführt. </w:t>
      </w:r>
    </w:p>
    <w:p w:rsidR="00FD6446" w:rsidRPr="00FD6446" w:rsidRDefault="00FD6446" w:rsidP="00C35BEB">
      <w:pPr>
        <w:spacing w:afterLines="120" w:after="288" w:line="276" w:lineRule="auto"/>
        <w:rPr>
          <w:rFonts w:cs="Arial"/>
          <w:sz w:val="24"/>
        </w:rPr>
      </w:pPr>
      <w:r w:rsidRPr="00FD6446">
        <w:rPr>
          <w:rFonts w:cs="Arial"/>
          <w:sz w:val="24"/>
        </w:rPr>
        <w:t>(siehe Vertretungskonzept)</w:t>
      </w:r>
    </w:p>
    <w:p w:rsidR="00545CB8" w:rsidRDefault="00545CB8" w:rsidP="00ED2DF6">
      <w:pPr>
        <w:spacing w:line="360" w:lineRule="auto"/>
        <w:rPr>
          <w:rFonts w:cs="Arial"/>
          <w:b/>
          <w:sz w:val="32"/>
        </w:rPr>
      </w:pPr>
    </w:p>
    <w:p w:rsidR="00576246" w:rsidRPr="004909A6" w:rsidRDefault="00D051B5" w:rsidP="00ED2DF6">
      <w:pPr>
        <w:spacing w:line="360" w:lineRule="auto"/>
        <w:rPr>
          <w:rFonts w:cs="Arial"/>
          <w:b/>
          <w:sz w:val="32"/>
        </w:rPr>
      </w:pPr>
      <w:r>
        <w:rPr>
          <w:rFonts w:cs="Arial"/>
          <w:b/>
          <w:sz w:val="32"/>
        </w:rPr>
        <w:t>6.</w:t>
      </w:r>
      <w:r>
        <w:rPr>
          <w:rFonts w:cs="Arial"/>
          <w:b/>
          <w:sz w:val="32"/>
        </w:rPr>
        <w:tab/>
      </w:r>
      <w:r w:rsidR="00ED2DF6">
        <w:rPr>
          <w:rFonts w:cs="Arial"/>
          <w:b/>
          <w:sz w:val="32"/>
        </w:rPr>
        <w:tab/>
      </w:r>
      <w:r>
        <w:rPr>
          <w:rFonts w:cs="Arial"/>
          <w:b/>
          <w:sz w:val="32"/>
        </w:rPr>
        <w:t>Projekte</w:t>
      </w:r>
    </w:p>
    <w:p w:rsidR="00D051B5" w:rsidRPr="00D051B5" w:rsidRDefault="00D051B5" w:rsidP="001E5449">
      <w:pPr>
        <w:spacing w:line="276" w:lineRule="auto"/>
        <w:rPr>
          <w:sz w:val="24"/>
        </w:rPr>
      </w:pPr>
      <w:r w:rsidRPr="00D051B5">
        <w:rPr>
          <w:sz w:val="24"/>
        </w:rPr>
        <w:t xml:space="preserve">Folgende Projekte finden in regelmäßigen Abständen an unserer Schule statt. Der Vollständigkeit halber wurden auch diejenigen aufgelistet, die von einzelnen Klassen nur einmalig durchgeführt wurden. </w:t>
      </w:r>
    </w:p>
    <w:p w:rsidR="00D051B5" w:rsidRPr="00D051B5" w:rsidRDefault="00D051B5" w:rsidP="001E5449">
      <w:pPr>
        <w:spacing w:line="276" w:lineRule="auto"/>
        <w:rPr>
          <w:sz w:val="24"/>
        </w:rPr>
      </w:pPr>
    </w:p>
    <w:p w:rsidR="00D051B5" w:rsidRPr="00473CA0" w:rsidRDefault="00915C6B" w:rsidP="001E5449">
      <w:pPr>
        <w:spacing w:after="120" w:line="276" w:lineRule="auto"/>
        <w:rPr>
          <w:b/>
          <w:sz w:val="28"/>
          <w:szCs w:val="26"/>
        </w:rPr>
      </w:pPr>
      <w:r w:rsidRPr="00473CA0">
        <w:rPr>
          <w:b/>
          <w:sz w:val="28"/>
          <w:szCs w:val="26"/>
        </w:rPr>
        <w:t>6.1.</w:t>
      </w:r>
      <w:r w:rsidRPr="00473CA0">
        <w:rPr>
          <w:b/>
          <w:sz w:val="28"/>
          <w:szCs w:val="26"/>
        </w:rPr>
        <w:tab/>
      </w:r>
      <w:r w:rsidR="00D051B5" w:rsidRPr="00473CA0">
        <w:rPr>
          <w:b/>
          <w:sz w:val="28"/>
          <w:szCs w:val="26"/>
        </w:rPr>
        <w:t>Allgemein</w:t>
      </w:r>
    </w:p>
    <w:p w:rsidR="00D051B5" w:rsidRPr="00D051B5"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t xml:space="preserve">Päd. Theaterstücke: </w:t>
      </w:r>
      <w:r w:rsidRPr="00D051B5">
        <w:rPr>
          <w:sz w:val="24"/>
        </w:rPr>
        <w:t>Energiesparen, Müllvermeidung, The</w:t>
      </w:r>
      <w:r>
        <w:rPr>
          <w:sz w:val="24"/>
        </w:rPr>
        <w:t>at</w:t>
      </w:r>
      <w:r w:rsidRPr="00D051B5">
        <w:rPr>
          <w:sz w:val="24"/>
        </w:rPr>
        <w:t>er in englischer Sprache, Freundschaft</w:t>
      </w:r>
    </w:p>
    <w:p w:rsidR="00D051B5"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t>Jahreszeiten</w:t>
      </w:r>
      <w:r w:rsidR="001E5449">
        <w:rPr>
          <w:sz w:val="24"/>
        </w:rPr>
        <w:t>-</w:t>
      </w:r>
      <w:r>
        <w:rPr>
          <w:sz w:val="24"/>
        </w:rPr>
        <w:t>Forum:</w:t>
      </w:r>
      <w:r w:rsidRPr="00D051B5">
        <w:rPr>
          <w:sz w:val="24"/>
        </w:rPr>
        <w:t xml:space="preserve"> regelmäßig </w:t>
      </w:r>
      <w:r w:rsidR="0015590A">
        <w:rPr>
          <w:sz w:val="24"/>
        </w:rPr>
        <w:t>vor den Ferien, Teilnahme verschiedener Jahrgäng</w:t>
      </w:r>
      <w:r w:rsidR="0015590A" w:rsidRPr="00D051B5">
        <w:rPr>
          <w:sz w:val="24"/>
        </w:rPr>
        <w:t>e</w:t>
      </w:r>
      <w:r w:rsidRPr="00D051B5">
        <w:rPr>
          <w:sz w:val="24"/>
        </w:rPr>
        <w:t xml:space="preserve">, sowie der zukünftigen Schulkinder der Kitas </w:t>
      </w:r>
      <w:proofErr w:type="spellStart"/>
      <w:r w:rsidRPr="00D051B5">
        <w:rPr>
          <w:sz w:val="24"/>
        </w:rPr>
        <w:t>Holtensen</w:t>
      </w:r>
      <w:proofErr w:type="spellEnd"/>
      <w:r w:rsidRPr="00D051B5">
        <w:rPr>
          <w:sz w:val="24"/>
        </w:rPr>
        <w:t xml:space="preserve"> und Eldagsen (wenn möglich),</w:t>
      </w:r>
      <w:r>
        <w:rPr>
          <w:sz w:val="24"/>
        </w:rPr>
        <w:br/>
      </w:r>
      <w:r w:rsidRPr="00D051B5">
        <w:rPr>
          <w:sz w:val="24"/>
        </w:rPr>
        <w:t xml:space="preserve">Gestaltung und Moderation durch Schüler, </w:t>
      </w:r>
      <w:r>
        <w:rPr>
          <w:sz w:val="24"/>
        </w:rPr>
        <w:br/>
      </w:r>
      <w:r w:rsidRPr="00D051B5">
        <w:rPr>
          <w:sz w:val="24"/>
        </w:rPr>
        <w:t xml:space="preserve">Raum für Ehrungen (Sportturniere, Matheolympiade, ...), </w:t>
      </w:r>
      <w:r>
        <w:rPr>
          <w:sz w:val="24"/>
        </w:rPr>
        <w:br/>
      </w:r>
      <w:r w:rsidR="00483824">
        <w:rPr>
          <w:sz w:val="24"/>
        </w:rPr>
        <w:t>Verabschiedung der Viertklässler</w:t>
      </w:r>
    </w:p>
    <w:p w:rsidR="0015590A" w:rsidRDefault="00B74841" w:rsidP="0015590A">
      <w:pPr>
        <w:pStyle w:val="Listenabsatz"/>
        <w:numPr>
          <w:ilvl w:val="0"/>
          <w:numId w:val="24"/>
        </w:numPr>
        <w:spacing w:after="120" w:line="276" w:lineRule="auto"/>
        <w:ind w:left="567" w:hanging="284"/>
        <w:rPr>
          <w:sz w:val="24"/>
        </w:rPr>
      </w:pPr>
      <w:r w:rsidRPr="0015590A">
        <w:rPr>
          <w:sz w:val="24"/>
        </w:rPr>
        <w:t>Monatsforum zum neuen Monat entweder 1. T</w:t>
      </w:r>
      <w:r w:rsidR="00483824">
        <w:rPr>
          <w:sz w:val="24"/>
        </w:rPr>
        <w:t>ag oder ggf. 1. Montag 8:00-8:15</w:t>
      </w:r>
      <w:r w:rsidRPr="0015590A">
        <w:rPr>
          <w:sz w:val="24"/>
        </w:rPr>
        <w:t xml:space="preserve"> Uhr in der Aula, </w:t>
      </w:r>
      <w:r w:rsidR="0015590A">
        <w:rPr>
          <w:sz w:val="24"/>
        </w:rPr>
        <w:t>Wir singen unser Schullied und ein passendes Jahreszeitenlied</w:t>
      </w:r>
    </w:p>
    <w:p w:rsidR="00D051B5" w:rsidRPr="0015590A" w:rsidRDefault="00D051B5" w:rsidP="0015590A">
      <w:pPr>
        <w:pStyle w:val="Listenabsatz"/>
        <w:numPr>
          <w:ilvl w:val="0"/>
          <w:numId w:val="24"/>
        </w:numPr>
        <w:spacing w:after="120" w:line="276" w:lineRule="auto"/>
        <w:ind w:left="567" w:hanging="284"/>
        <w:rPr>
          <w:sz w:val="24"/>
        </w:rPr>
      </w:pPr>
      <w:r w:rsidRPr="0015590A">
        <w:rPr>
          <w:sz w:val="24"/>
        </w:rPr>
        <w:t>Fasching</w:t>
      </w:r>
      <w:r w:rsidR="001E5449" w:rsidRPr="0015590A">
        <w:rPr>
          <w:sz w:val="24"/>
        </w:rPr>
        <w:t xml:space="preserve">: </w:t>
      </w:r>
      <w:r w:rsidR="0015590A">
        <w:rPr>
          <w:sz w:val="24"/>
        </w:rPr>
        <w:t>am Freitag vor</w:t>
      </w:r>
      <w:r w:rsidRPr="0015590A">
        <w:rPr>
          <w:sz w:val="24"/>
        </w:rPr>
        <w:t xml:space="preserve"> Rosenmontag 1</w:t>
      </w:r>
      <w:r w:rsidR="0015590A">
        <w:rPr>
          <w:sz w:val="24"/>
        </w:rPr>
        <w:t xml:space="preserve">. Stunde gemeinsamer Start in Aula </w:t>
      </w:r>
      <w:r w:rsidRPr="0015590A">
        <w:rPr>
          <w:sz w:val="24"/>
        </w:rPr>
        <w:t>-</w:t>
      </w:r>
      <w:r w:rsidR="0015590A">
        <w:rPr>
          <w:sz w:val="24"/>
        </w:rPr>
        <w:t>2.-4</w:t>
      </w:r>
      <w:r w:rsidRPr="0015590A">
        <w:rPr>
          <w:sz w:val="24"/>
        </w:rPr>
        <w:t xml:space="preserve">. Std. in der Klasse, </w:t>
      </w:r>
      <w:r w:rsidR="0015590A">
        <w:rPr>
          <w:sz w:val="24"/>
        </w:rPr>
        <w:t>5. und 6. Stunde Unterricht/Betreuung nach Plan</w:t>
      </w:r>
    </w:p>
    <w:p w:rsidR="00D051B5" w:rsidRPr="00D051B5"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r>
      <w:r w:rsidRPr="00D051B5">
        <w:rPr>
          <w:sz w:val="24"/>
        </w:rPr>
        <w:t>Partnerschule Hannover 96 (Freikarten für ein Heimspiel für die vierten Klassen, Stadionführung, Besuch eines Spielers in der Schule)</w:t>
      </w:r>
    </w:p>
    <w:p w:rsidR="00D051B5" w:rsidRPr="00D051B5"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r>
      <w:r w:rsidRPr="00D051B5">
        <w:rPr>
          <w:sz w:val="24"/>
        </w:rPr>
        <w:t>Bundesjugendspiele (auch Schwimmen), sowie Teilnahme an schulübergreifenden Sportturnieren, schulinternes Low-T- Ball Turnier</w:t>
      </w:r>
    </w:p>
    <w:p w:rsidR="00D051B5" w:rsidRPr="00D051B5" w:rsidRDefault="00D051B5" w:rsidP="001E5449">
      <w:pPr>
        <w:spacing w:after="120" w:line="276" w:lineRule="auto"/>
        <w:ind w:left="567" w:hanging="284"/>
        <w:rPr>
          <w:sz w:val="24"/>
        </w:rPr>
      </w:pPr>
      <w:r>
        <w:rPr>
          <w:rFonts w:ascii="Linux Biolinum Keyboard O" w:hAnsi="Linux Biolinum Keyboard O" w:cs="Linux Biolinum Keyboard O"/>
          <w:sz w:val="24"/>
        </w:rPr>
        <w:lastRenderedPageBreak/>
        <w:t>●</w:t>
      </w:r>
      <w:r>
        <w:rPr>
          <w:sz w:val="24"/>
        </w:rPr>
        <w:tab/>
      </w:r>
      <w:r w:rsidRPr="00D051B5">
        <w:rPr>
          <w:sz w:val="24"/>
        </w:rPr>
        <w:t xml:space="preserve">i.d.R. einwöchige Klassenfahrt vor oder nach den Sommerferien </w:t>
      </w:r>
      <w:r w:rsidRPr="00D051B5">
        <w:rPr>
          <w:sz w:val="24"/>
        </w:rPr>
        <w:br/>
        <w:t>(Ende Kl.3/Anfang Kl. 4)</w:t>
      </w:r>
    </w:p>
    <w:p w:rsidR="0015590A"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r>
      <w:r w:rsidRPr="00D051B5">
        <w:rPr>
          <w:sz w:val="24"/>
        </w:rPr>
        <w:t xml:space="preserve">Adventsbasteln, Mo vor dem 1. Advent, 1.-4. Std. unter Mithilfe der Eltern; Klassenraumdekoration </w:t>
      </w:r>
    </w:p>
    <w:p w:rsidR="00D051B5" w:rsidRPr="00D051B5"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r>
      <w:r w:rsidRPr="00D051B5">
        <w:rPr>
          <w:sz w:val="24"/>
        </w:rPr>
        <w:t>Gestaltung eines möglichst fließenden Übergangs Kita- Schule: Teilnahme von Kollegen am Elternabend der zukünftigen Erstklässler in der Kita Eldagsen, Besuch der „Schulkinder“ am Schnuppertag, Teilnahme am Unterricht i.d.R. in den 1. Klassen, Austausch Erzieherinnen/Kollegium im Herbst nach der Einschulung; Teilnahme der zukünftigen Erstklässler am Zirkusprojekt (s. u.)</w:t>
      </w:r>
    </w:p>
    <w:p w:rsidR="00D051B5" w:rsidRPr="00D051B5" w:rsidRDefault="00D051B5" w:rsidP="001E5449">
      <w:pPr>
        <w:spacing w:after="120" w:line="276" w:lineRule="auto"/>
        <w:ind w:left="567" w:hanging="284"/>
        <w:rPr>
          <w:sz w:val="24"/>
        </w:rPr>
      </w:pPr>
      <w:r>
        <w:rPr>
          <w:rFonts w:ascii="Linux Biolinum Keyboard O" w:hAnsi="Linux Biolinum Keyboard O" w:cs="Linux Biolinum Keyboard O"/>
          <w:sz w:val="24"/>
        </w:rPr>
        <w:t>●</w:t>
      </w:r>
      <w:r>
        <w:rPr>
          <w:sz w:val="24"/>
        </w:rPr>
        <w:tab/>
      </w:r>
      <w:r w:rsidRPr="00D051B5">
        <w:rPr>
          <w:sz w:val="24"/>
        </w:rPr>
        <w:t xml:space="preserve">Fußbus- Kinder treffen sich morgens an verabredeten „Haltestellen“ im Ort und gehen gemeinsam zu Fuß zur Schule </w:t>
      </w:r>
      <w:r w:rsidR="00473CA0">
        <w:rPr>
          <w:sz w:val="24"/>
        </w:rPr>
        <w:br/>
      </w:r>
      <w:r w:rsidRPr="00D051B5">
        <w:rPr>
          <w:sz w:val="24"/>
        </w:rPr>
        <w:t>(zunächst von Eltern begleitet, dann selbstständig)</w:t>
      </w:r>
    </w:p>
    <w:p w:rsidR="00473CA0" w:rsidRDefault="00473CA0">
      <w:pPr>
        <w:rPr>
          <w:b/>
          <w:sz w:val="26"/>
          <w:szCs w:val="26"/>
        </w:rPr>
      </w:pPr>
    </w:p>
    <w:p w:rsidR="00D051B5" w:rsidRPr="00473CA0" w:rsidRDefault="00915C6B" w:rsidP="001E5449">
      <w:pPr>
        <w:spacing w:after="120" w:line="276" w:lineRule="auto"/>
        <w:rPr>
          <w:b/>
          <w:sz w:val="28"/>
          <w:szCs w:val="26"/>
        </w:rPr>
      </w:pPr>
      <w:r w:rsidRPr="00473CA0">
        <w:rPr>
          <w:b/>
          <w:sz w:val="28"/>
          <w:szCs w:val="26"/>
        </w:rPr>
        <w:t>6.2.</w:t>
      </w:r>
      <w:r w:rsidRPr="00473CA0">
        <w:rPr>
          <w:b/>
          <w:sz w:val="28"/>
          <w:szCs w:val="26"/>
        </w:rPr>
        <w:tab/>
      </w:r>
      <w:r w:rsidR="00447937">
        <w:rPr>
          <w:b/>
          <w:sz w:val="28"/>
          <w:szCs w:val="26"/>
        </w:rPr>
        <w:t xml:space="preserve">Zyklisch </w:t>
      </w:r>
      <w:r w:rsidR="00D051B5" w:rsidRPr="00473CA0">
        <w:rPr>
          <w:b/>
          <w:sz w:val="28"/>
          <w:szCs w:val="26"/>
        </w:rPr>
        <w:t>stattfindende Projekte</w:t>
      </w:r>
    </w:p>
    <w:p w:rsidR="00D051B5" w:rsidRPr="00D051B5" w:rsidRDefault="00D051B5" w:rsidP="001E5449">
      <w:pPr>
        <w:spacing w:after="120" w:line="276" w:lineRule="auto"/>
        <w:ind w:left="567" w:hanging="283"/>
        <w:rPr>
          <w:sz w:val="24"/>
        </w:rPr>
      </w:pPr>
      <w:r>
        <w:rPr>
          <w:rFonts w:ascii="Linux Biolinum Keyboard O" w:hAnsi="Linux Biolinum Keyboard O" w:cs="Linux Biolinum Keyboard O"/>
          <w:sz w:val="24"/>
        </w:rPr>
        <w:t>●</w:t>
      </w:r>
      <w:r>
        <w:rPr>
          <w:sz w:val="24"/>
        </w:rPr>
        <w:tab/>
      </w:r>
      <w:r w:rsidRPr="00D051B5">
        <w:rPr>
          <w:sz w:val="24"/>
        </w:rPr>
        <w:t>Theaterbesuch</w:t>
      </w:r>
      <w:r w:rsidR="00915C6B">
        <w:rPr>
          <w:sz w:val="24"/>
        </w:rPr>
        <w:t>:</w:t>
      </w:r>
      <w:r w:rsidRPr="00D051B5">
        <w:rPr>
          <w:sz w:val="24"/>
        </w:rPr>
        <w:t xml:space="preserve"> alle 2 Jahre gemeinsame Fahrt des Schulteams sowie aller Schüler in ein umliegendes Theater zu einer Aufführung</w:t>
      </w:r>
      <w:r w:rsidR="00915C6B">
        <w:rPr>
          <w:sz w:val="24"/>
        </w:rPr>
        <w:t xml:space="preserve"> (z.B. </w:t>
      </w:r>
      <w:proofErr w:type="spellStart"/>
      <w:r w:rsidR="00915C6B">
        <w:rPr>
          <w:sz w:val="24"/>
        </w:rPr>
        <w:t>TfN</w:t>
      </w:r>
      <w:proofErr w:type="spellEnd"/>
      <w:r w:rsidRPr="00D051B5">
        <w:rPr>
          <w:sz w:val="24"/>
        </w:rPr>
        <w:t xml:space="preserve"> Hildesheim), alternierend eine Theateraufführung in der Aula unserer Schule (z.B. Puppentheater)</w:t>
      </w:r>
    </w:p>
    <w:p w:rsidR="00D051B5" w:rsidRDefault="00D051B5" w:rsidP="001E5449">
      <w:pPr>
        <w:pStyle w:val="Listenabsatz"/>
        <w:spacing w:after="120" w:line="276" w:lineRule="auto"/>
        <w:ind w:left="284" w:hanging="284"/>
        <w:rPr>
          <w:sz w:val="24"/>
        </w:rPr>
      </w:pPr>
    </w:p>
    <w:p w:rsidR="00915C6B" w:rsidRPr="00473CA0" w:rsidRDefault="00915C6B" w:rsidP="001E5449">
      <w:pPr>
        <w:spacing w:after="120" w:line="276" w:lineRule="auto"/>
        <w:rPr>
          <w:b/>
          <w:sz w:val="28"/>
          <w:szCs w:val="26"/>
        </w:rPr>
      </w:pPr>
      <w:r w:rsidRPr="00473CA0">
        <w:rPr>
          <w:b/>
          <w:sz w:val="28"/>
          <w:szCs w:val="26"/>
        </w:rPr>
        <w:t>6.3.</w:t>
      </w:r>
      <w:r w:rsidRPr="00473CA0">
        <w:rPr>
          <w:b/>
          <w:sz w:val="28"/>
          <w:szCs w:val="26"/>
        </w:rPr>
        <w:tab/>
        <w:t>Jahrgangsbezogene Projekte</w:t>
      </w:r>
    </w:p>
    <w:p w:rsidR="00D051B5" w:rsidRPr="00D051B5" w:rsidRDefault="00D051B5" w:rsidP="001E5449">
      <w:pPr>
        <w:spacing w:after="120" w:line="276" w:lineRule="auto"/>
        <w:ind w:left="284" w:hanging="284"/>
        <w:rPr>
          <w:sz w:val="24"/>
        </w:rPr>
      </w:pPr>
      <w:r w:rsidRPr="00915C6B">
        <w:rPr>
          <w:b/>
          <w:sz w:val="24"/>
        </w:rPr>
        <w:t>1.</w:t>
      </w:r>
      <w:r w:rsidR="00915C6B">
        <w:rPr>
          <w:b/>
          <w:sz w:val="24"/>
        </w:rPr>
        <w:t xml:space="preserve"> </w:t>
      </w:r>
      <w:r w:rsidRPr="00915C6B">
        <w:rPr>
          <w:b/>
          <w:sz w:val="24"/>
        </w:rPr>
        <w:t>Klasse</w:t>
      </w:r>
      <w:r w:rsidR="001E5449">
        <w:rPr>
          <w:b/>
          <w:sz w:val="24"/>
        </w:rPr>
        <w:t xml:space="preserve">: </w:t>
      </w:r>
      <w:r w:rsidRPr="001E5449">
        <w:rPr>
          <w:b/>
          <w:sz w:val="24"/>
        </w:rPr>
        <w:t>gelbe Füße</w:t>
      </w:r>
    </w:p>
    <w:p w:rsidR="00D051B5" w:rsidRDefault="00D051B5" w:rsidP="001E5449">
      <w:pPr>
        <w:spacing w:after="240" w:line="276" w:lineRule="auto"/>
        <w:ind w:left="568" w:hanging="284"/>
        <w:rPr>
          <w:sz w:val="24"/>
        </w:rPr>
      </w:pPr>
      <w:r>
        <w:rPr>
          <w:rFonts w:ascii="Linux Biolinum Keyboard O" w:hAnsi="Linux Biolinum Keyboard O" w:cs="Linux Biolinum Keyboard O"/>
          <w:sz w:val="24"/>
        </w:rPr>
        <w:t>●</w:t>
      </w:r>
      <w:r>
        <w:rPr>
          <w:sz w:val="24"/>
        </w:rPr>
        <w:tab/>
      </w:r>
      <w:r w:rsidRPr="00D051B5">
        <w:rPr>
          <w:sz w:val="24"/>
        </w:rPr>
        <w:t xml:space="preserve">An markanten Stellen auf dem Schulweg (Kreisverkehr, für Kinder schwer einsehbare </w:t>
      </w:r>
      <w:proofErr w:type="gramStart"/>
      <w:r w:rsidRPr="00D051B5">
        <w:rPr>
          <w:sz w:val="24"/>
        </w:rPr>
        <w:t>Kreuzungen,...</w:t>
      </w:r>
      <w:proofErr w:type="gramEnd"/>
      <w:r w:rsidRPr="00D051B5">
        <w:rPr>
          <w:sz w:val="24"/>
        </w:rPr>
        <w:t xml:space="preserve">) werden mithilfe einer Schablone gelbe Füße aufgesprüht, um den Kindern ein sicheres Überqueren der Straße zu ermöglichen. I. d. R. findet ein Unterrichtsgang gemeinsam mit dem Verkehrspolizisten statt. </w:t>
      </w:r>
    </w:p>
    <w:p w:rsidR="00D051B5" w:rsidRPr="00D051B5" w:rsidRDefault="00CA5D6B" w:rsidP="001E5449">
      <w:pPr>
        <w:spacing w:after="120" w:line="276" w:lineRule="auto"/>
        <w:ind w:left="284" w:hanging="284"/>
        <w:rPr>
          <w:sz w:val="24"/>
        </w:rPr>
      </w:pPr>
      <w:r>
        <w:rPr>
          <w:b/>
          <w:sz w:val="24"/>
        </w:rPr>
        <w:t>2</w:t>
      </w:r>
      <w:r w:rsidR="00D051B5" w:rsidRPr="00915C6B">
        <w:rPr>
          <w:b/>
          <w:sz w:val="24"/>
        </w:rPr>
        <w:t>. Klasse</w:t>
      </w:r>
      <w:r w:rsidR="001E5449">
        <w:rPr>
          <w:b/>
          <w:sz w:val="24"/>
        </w:rPr>
        <w:t xml:space="preserve">: </w:t>
      </w:r>
      <w:r w:rsidR="00D051B5" w:rsidRPr="001E5449">
        <w:rPr>
          <w:b/>
          <w:sz w:val="24"/>
        </w:rPr>
        <w:t>Toter Winkel</w:t>
      </w:r>
    </w:p>
    <w:p w:rsidR="00915C6B" w:rsidRDefault="00915C6B" w:rsidP="001E5449">
      <w:pPr>
        <w:spacing w:after="240" w:line="276" w:lineRule="auto"/>
        <w:ind w:left="568" w:hanging="284"/>
        <w:rPr>
          <w:sz w:val="24"/>
        </w:rPr>
      </w:pPr>
      <w:r>
        <w:rPr>
          <w:rFonts w:ascii="Linux Biolinum Keyboard O" w:hAnsi="Linux Biolinum Keyboard O" w:cs="Linux Biolinum Keyboard O"/>
          <w:sz w:val="24"/>
        </w:rPr>
        <w:t>●</w:t>
      </w:r>
      <w:r>
        <w:rPr>
          <w:sz w:val="24"/>
        </w:rPr>
        <w:tab/>
      </w:r>
      <w:r w:rsidR="00D051B5" w:rsidRPr="00915C6B">
        <w:rPr>
          <w:sz w:val="24"/>
        </w:rPr>
        <w:t xml:space="preserve">Ein vom </w:t>
      </w:r>
      <w:proofErr w:type="spellStart"/>
      <w:r w:rsidR="00D051B5" w:rsidRPr="00915C6B">
        <w:rPr>
          <w:sz w:val="24"/>
        </w:rPr>
        <w:t>Lionsclub</w:t>
      </w:r>
      <w:proofErr w:type="spellEnd"/>
      <w:r w:rsidR="00D051B5" w:rsidRPr="00915C6B">
        <w:rPr>
          <w:sz w:val="24"/>
        </w:rPr>
        <w:t xml:space="preserve"> Springe gesponserter Verkehrserziehungsunterricht, der von der Fahrschule </w:t>
      </w:r>
      <w:proofErr w:type="spellStart"/>
      <w:r w:rsidR="00D051B5" w:rsidRPr="00915C6B">
        <w:rPr>
          <w:sz w:val="24"/>
        </w:rPr>
        <w:t>Jannick</w:t>
      </w:r>
      <w:proofErr w:type="spellEnd"/>
      <w:r w:rsidR="00D051B5" w:rsidRPr="00915C6B">
        <w:rPr>
          <w:sz w:val="24"/>
        </w:rPr>
        <w:t xml:space="preserve"> durchgeführt wird. Die Kinder erfahren im LKW sitzend, wie groß der </w:t>
      </w:r>
      <w:r w:rsidR="00473CA0">
        <w:rPr>
          <w:sz w:val="24"/>
        </w:rPr>
        <w:t>„</w:t>
      </w:r>
      <w:r w:rsidR="00D051B5" w:rsidRPr="00915C6B">
        <w:rPr>
          <w:sz w:val="24"/>
        </w:rPr>
        <w:t>Tote Winkel</w:t>
      </w:r>
      <w:r w:rsidR="00473CA0">
        <w:rPr>
          <w:sz w:val="24"/>
        </w:rPr>
        <w:t>“</w:t>
      </w:r>
      <w:r w:rsidR="00D051B5" w:rsidRPr="00915C6B">
        <w:rPr>
          <w:sz w:val="24"/>
        </w:rPr>
        <w:t xml:space="preserve"> tatsächlich ist. </w:t>
      </w:r>
    </w:p>
    <w:p w:rsidR="00D051B5" w:rsidRPr="00D051B5" w:rsidRDefault="00676FC2" w:rsidP="001E5449">
      <w:pPr>
        <w:spacing w:after="120" w:line="276" w:lineRule="auto"/>
        <w:rPr>
          <w:sz w:val="24"/>
        </w:rPr>
      </w:pPr>
      <w:r>
        <w:rPr>
          <w:b/>
          <w:sz w:val="24"/>
        </w:rPr>
        <w:t>4</w:t>
      </w:r>
      <w:r w:rsidR="00D051B5" w:rsidRPr="00915C6B">
        <w:rPr>
          <w:b/>
          <w:sz w:val="24"/>
        </w:rPr>
        <w:t>. Klasse</w:t>
      </w:r>
      <w:r w:rsidR="001E5449">
        <w:rPr>
          <w:b/>
          <w:sz w:val="24"/>
        </w:rPr>
        <w:t xml:space="preserve">: </w:t>
      </w:r>
      <w:r w:rsidR="00483824">
        <w:rPr>
          <w:b/>
          <w:sz w:val="24"/>
        </w:rPr>
        <w:t xml:space="preserve">Radfahrtraining </w:t>
      </w:r>
    </w:p>
    <w:p w:rsidR="00D051B5" w:rsidRDefault="00915C6B" w:rsidP="001E5449">
      <w:pPr>
        <w:spacing w:after="240" w:line="276" w:lineRule="auto"/>
        <w:ind w:left="568" w:hanging="284"/>
        <w:rPr>
          <w:sz w:val="24"/>
        </w:rPr>
      </w:pPr>
      <w:r>
        <w:rPr>
          <w:rFonts w:ascii="Linux Biolinum Keyboard O" w:hAnsi="Linux Biolinum Keyboard O" w:cs="Linux Biolinum Keyboard O"/>
          <w:sz w:val="24"/>
        </w:rPr>
        <w:t>●</w:t>
      </w:r>
      <w:r>
        <w:rPr>
          <w:sz w:val="24"/>
        </w:rPr>
        <w:tab/>
      </w:r>
      <w:r w:rsidR="00D051B5" w:rsidRPr="00915C6B">
        <w:rPr>
          <w:sz w:val="24"/>
        </w:rPr>
        <w:t>Neben dem Theorieunterricht lernen die Kinder auf dem Schulhof bei einem Geschicklichkeitsparcours in unterschiedlichen Situationen sich sicher auf dem Fahrrad zu bewegen.</w:t>
      </w:r>
      <w:r w:rsidR="0015590A">
        <w:rPr>
          <w:sz w:val="24"/>
        </w:rPr>
        <w:t xml:space="preserve"> Weitere Übungsbereiche ergeben sich im Ort selbst</w:t>
      </w:r>
      <w:r w:rsidR="00D051B5" w:rsidRPr="00915C6B">
        <w:rPr>
          <w:sz w:val="24"/>
        </w:rPr>
        <w:t>.</w:t>
      </w:r>
      <w:r w:rsidR="0015590A">
        <w:rPr>
          <w:sz w:val="24"/>
        </w:rPr>
        <w:t xml:space="preserve"> Eine Fahrradprüfung im Ort gibt es nicht, da </w:t>
      </w:r>
      <w:r w:rsidR="0015590A" w:rsidRPr="00915C6B">
        <w:rPr>
          <w:sz w:val="24"/>
        </w:rPr>
        <w:t>Aufwand</w:t>
      </w:r>
      <w:r w:rsidR="0015590A">
        <w:rPr>
          <w:sz w:val="24"/>
        </w:rPr>
        <w:t xml:space="preserve"> und Nutzen in keinem Verhältnis stehen. Unsere Erfahrung hat gezeigt, dass viele </w:t>
      </w:r>
      <w:proofErr w:type="spellStart"/>
      <w:r w:rsidR="0015590A">
        <w:rPr>
          <w:sz w:val="24"/>
        </w:rPr>
        <w:t>SchülerInnen</w:t>
      </w:r>
      <w:proofErr w:type="spellEnd"/>
      <w:r w:rsidR="0015590A">
        <w:rPr>
          <w:sz w:val="24"/>
        </w:rPr>
        <w:t xml:space="preserve"> </w:t>
      </w:r>
      <w:r w:rsidR="00483824">
        <w:rPr>
          <w:sz w:val="24"/>
        </w:rPr>
        <w:t xml:space="preserve">direkt </w:t>
      </w:r>
      <w:r w:rsidR="0015590A">
        <w:rPr>
          <w:sz w:val="24"/>
        </w:rPr>
        <w:t xml:space="preserve">nach der Fahrradprüfung </w:t>
      </w:r>
      <w:r w:rsidR="00483824">
        <w:rPr>
          <w:sz w:val="24"/>
        </w:rPr>
        <w:t xml:space="preserve">(quasi nach dem Unterricht Tag Prüfung) </w:t>
      </w:r>
      <w:r w:rsidR="0015590A">
        <w:rPr>
          <w:sz w:val="24"/>
        </w:rPr>
        <w:t xml:space="preserve">die Regeln nicht mehr beachten und fahren wie sie wollen. </w:t>
      </w:r>
    </w:p>
    <w:p w:rsidR="004735D1" w:rsidRDefault="004735D1" w:rsidP="001E5449">
      <w:pPr>
        <w:spacing w:after="240" w:line="276" w:lineRule="auto"/>
        <w:ind w:left="568" w:hanging="284"/>
        <w:rPr>
          <w:sz w:val="24"/>
        </w:rPr>
      </w:pPr>
    </w:p>
    <w:p w:rsidR="00C91473" w:rsidRPr="00272801" w:rsidRDefault="00C91473" w:rsidP="00C91473">
      <w:pPr>
        <w:spacing w:before="200" w:after="240"/>
        <w:rPr>
          <w:rFonts w:cs="Arial"/>
          <w:b/>
          <w:bCs/>
          <w:sz w:val="32"/>
          <w:szCs w:val="24"/>
        </w:rPr>
      </w:pPr>
      <w:r w:rsidRPr="00272801">
        <w:rPr>
          <w:rFonts w:cs="Arial"/>
          <w:b/>
          <w:bCs/>
          <w:sz w:val="32"/>
          <w:szCs w:val="24"/>
        </w:rPr>
        <w:lastRenderedPageBreak/>
        <w:t>7.</w:t>
      </w:r>
      <w:r w:rsidRPr="00272801">
        <w:rPr>
          <w:rFonts w:cs="Arial"/>
          <w:b/>
          <w:bCs/>
          <w:sz w:val="32"/>
          <w:szCs w:val="24"/>
        </w:rPr>
        <w:tab/>
      </w:r>
      <w:r>
        <w:rPr>
          <w:rFonts w:cs="Arial"/>
          <w:b/>
          <w:bCs/>
          <w:sz w:val="32"/>
          <w:szCs w:val="24"/>
        </w:rPr>
        <w:tab/>
        <w:t>Administrative Aspekte</w:t>
      </w:r>
    </w:p>
    <w:p w:rsidR="00C91473" w:rsidRPr="00B81629" w:rsidRDefault="00C91473" w:rsidP="00C91473">
      <w:pPr>
        <w:spacing w:before="200" w:after="240"/>
        <w:ind w:left="567" w:hanging="567"/>
        <w:rPr>
          <w:rFonts w:cs="Arial"/>
          <w:b/>
          <w:bCs/>
          <w:sz w:val="28"/>
          <w:szCs w:val="24"/>
        </w:rPr>
      </w:pPr>
      <w:r w:rsidRPr="00B81629">
        <w:rPr>
          <w:rFonts w:cs="Arial"/>
          <w:b/>
          <w:bCs/>
          <w:sz w:val="28"/>
          <w:szCs w:val="24"/>
        </w:rPr>
        <w:t>7.1.</w:t>
      </w:r>
      <w:r w:rsidRPr="00B81629">
        <w:rPr>
          <w:rFonts w:cs="Arial"/>
          <w:b/>
          <w:bCs/>
          <w:sz w:val="28"/>
          <w:szCs w:val="24"/>
        </w:rPr>
        <w:tab/>
      </w:r>
      <w:r w:rsidRPr="00B81629">
        <w:rPr>
          <w:rFonts w:cs="Arial"/>
          <w:b/>
          <w:sz w:val="28"/>
        </w:rPr>
        <w:t>Personalverzeichnis</w:t>
      </w:r>
    </w:p>
    <w:p w:rsidR="00C91473" w:rsidRPr="00B81629" w:rsidRDefault="00C91473" w:rsidP="00C91473">
      <w:pPr>
        <w:pStyle w:val="Textkrper"/>
        <w:autoSpaceDE/>
        <w:autoSpaceDN/>
        <w:adjustRightInd/>
        <w:jc w:val="left"/>
        <w:rPr>
          <w:rFonts w:ascii="Arial" w:hAnsi="Arial" w:cs="Arial"/>
          <w:sz w:val="28"/>
        </w:rPr>
      </w:pPr>
      <w:r>
        <w:rPr>
          <w:rFonts w:ascii="Arial" w:hAnsi="Arial" w:cs="Arial"/>
          <w:sz w:val="28"/>
        </w:rPr>
        <w:t>7.1.1.</w:t>
      </w:r>
      <w:r>
        <w:rPr>
          <w:rFonts w:ascii="Arial" w:hAnsi="Arial" w:cs="Arial"/>
          <w:sz w:val="28"/>
        </w:rPr>
        <w:tab/>
      </w:r>
      <w:r w:rsidRPr="00B81629">
        <w:rPr>
          <w:rFonts w:ascii="Arial" w:hAnsi="Arial" w:cs="Arial"/>
          <w:sz w:val="28"/>
        </w:rPr>
        <w:t xml:space="preserve">Lehrerverzeichnis </w:t>
      </w:r>
    </w:p>
    <w:p w:rsidR="00C91473" w:rsidRDefault="00C91473" w:rsidP="00C91473">
      <w:pPr>
        <w:pStyle w:val="Fuzeile"/>
        <w:tabs>
          <w:tab w:val="clear" w:pos="4536"/>
          <w:tab w:val="clear" w:pos="9072"/>
        </w:tabs>
        <w:rPr>
          <w:rFonts w:ascii="Calibri" w:hAnsi="Calibri"/>
          <w:sz w:val="24"/>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76"/>
      </w:tblGrid>
      <w:tr w:rsidR="00C91473" w:rsidRPr="00265C4D" w:rsidTr="00E556DF">
        <w:tc>
          <w:tcPr>
            <w:tcW w:w="2764" w:type="dxa"/>
            <w:tcBorders>
              <w:top w:val="nil"/>
              <w:left w:val="nil"/>
              <w:right w:val="nil"/>
            </w:tcBorders>
          </w:tcPr>
          <w:p w:rsidR="00C91473" w:rsidRPr="00265C4D" w:rsidRDefault="00C91473" w:rsidP="00E556DF">
            <w:pPr>
              <w:rPr>
                <w:rFonts w:ascii="Calibri" w:hAnsi="Calibri"/>
                <w:sz w:val="24"/>
              </w:rPr>
            </w:pPr>
            <w:r w:rsidRPr="00265C4D">
              <w:rPr>
                <w:rFonts w:ascii="Calibri" w:hAnsi="Calibri"/>
                <w:sz w:val="24"/>
              </w:rPr>
              <w:t xml:space="preserve">Name, </w:t>
            </w:r>
          </w:p>
          <w:p w:rsidR="00C91473" w:rsidRDefault="00C91473" w:rsidP="00E556DF">
            <w:pPr>
              <w:rPr>
                <w:rFonts w:ascii="Calibri" w:hAnsi="Calibri"/>
                <w:sz w:val="24"/>
              </w:rPr>
            </w:pPr>
            <w:r w:rsidRPr="00265C4D">
              <w:rPr>
                <w:rFonts w:ascii="Calibri" w:hAnsi="Calibri"/>
                <w:sz w:val="24"/>
              </w:rPr>
              <w:tab/>
            </w:r>
            <w:r w:rsidRPr="00265C4D">
              <w:rPr>
                <w:rFonts w:ascii="Calibri" w:hAnsi="Calibri"/>
                <w:sz w:val="24"/>
              </w:rPr>
              <w:tab/>
              <w:t>Vorname</w:t>
            </w:r>
          </w:p>
          <w:p w:rsidR="00C91473" w:rsidRDefault="00C91473" w:rsidP="00E556DF">
            <w:pPr>
              <w:rPr>
                <w:rFonts w:ascii="Calibri" w:hAnsi="Calibri"/>
                <w:sz w:val="24"/>
              </w:rPr>
            </w:pPr>
          </w:p>
          <w:p w:rsidR="00C91473" w:rsidRDefault="00C91473" w:rsidP="00E556DF">
            <w:pPr>
              <w:rPr>
                <w:rFonts w:ascii="Calibri" w:hAnsi="Calibri"/>
                <w:sz w:val="24"/>
              </w:rPr>
            </w:pPr>
            <w:r>
              <w:rPr>
                <w:rFonts w:ascii="Calibri" w:hAnsi="Calibri"/>
                <w:sz w:val="24"/>
              </w:rPr>
              <w:t xml:space="preserve">Albers,                                      </w:t>
            </w:r>
          </w:p>
          <w:p w:rsidR="00C91473" w:rsidRPr="00265C4D" w:rsidRDefault="00C91473" w:rsidP="00E556DF">
            <w:pPr>
              <w:rPr>
                <w:rFonts w:ascii="Calibri" w:hAnsi="Calibri"/>
                <w:sz w:val="24"/>
              </w:rPr>
            </w:pPr>
            <w:r>
              <w:rPr>
                <w:rFonts w:ascii="Calibri" w:hAnsi="Calibri"/>
                <w:sz w:val="24"/>
              </w:rPr>
              <w:t xml:space="preserve">           Patrick           </w:t>
            </w:r>
          </w:p>
        </w:tc>
        <w:tc>
          <w:tcPr>
            <w:tcW w:w="2976" w:type="dxa"/>
            <w:tcBorders>
              <w:top w:val="nil"/>
              <w:left w:val="nil"/>
              <w:right w:val="nil"/>
            </w:tcBorders>
          </w:tcPr>
          <w:p w:rsidR="00C91473" w:rsidRDefault="00C91473" w:rsidP="00E556DF">
            <w:pPr>
              <w:rPr>
                <w:rFonts w:ascii="Calibri" w:hAnsi="Calibri"/>
                <w:sz w:val="24"/>
              </w:rPr>
            </w:pPr>
            <w:r w:rsidRPr="00265C4D">
              <w:rPr>
                <w:rFonts w:ascii="Calibri" w:hAnsi="Calibri"/>
                <w:sz w:val="24"/>
              </w:rPr>
              <w:t>Kürzel</w:t>
            </w:r>
          </w:p>
          <w:p w:rsidR="00C91473" w:rsidRDefault="00C91473" w:rsidP="00E556DF">
            <w:pPr>
              <w:rPr>
                <w:rFonts w:ascii="Calibri" w:hAnsi="Calibri"/>
                <w:sz w:val="24"/>
              </w:rPr>
            </w:pPr>
          </w:p>
          <w:p w:rsidR="00C91473" w:rsidRDefault="00C91473" w:rsidP="00E556DF">
            <w:pPr>
              <w:rPr>
                <w:rFonts w:ascii="Calibri" w:hAnsi="Calibri"/>
                <w:sz w:val="24"/>
              </w:rPr>
            </w:pPr>
          </w:p>
          <w:p w:rsidR="00C91473" w:rsidRPr="00265C4D" w:rsidRDefault="00C91473" w:rsidP="00E556DF">
            <w:pPr>
              <w:rPr>
                <w:rFonts w:ascii="Calibri" w:hAnsi="Calibri"/>
                <w:sz w:val="24"/>
              </w:rPr>
            </w:pPr>
            <w:r>
              <w:rPr>
                <w:rFonts w:ascii="Calibri" w:hAnsi="Calibri"/>
                <w:sz w:val="24"/>
              </w:rPr>
              <w:t>Al</w:t>
            </w:r>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lang w:val="it-IT"/>
              </w:rPr>
            </w:pPr>
            <w:r w:rsidRPr="00265C4D">
              <w:rPr>
                <w:rFonts w:ascii="Calibri" w:hAnsi="Calibri"/>
                <w:sz w:val="24"/>
                <w:lang w:val="it-IT"/>
              </w:rPr>
              <w:t xml:space="preserve">Berlips, </w:t>
            </w:r>
          </w:p>
          <w:p w:rsidR="00C91473" w:rsidRPr="00265C4D" w:rsidRDefault="00C91473" w:rsidP="00E556DF">
            <w:pPr>
              <w:rPr>
                <w:rFonts w:ascii="Calibri" w:hAnsi="Calibri"/>
                <w:sz w:val="24"/>
              </w:rPr>
            </w:pPr>
            <w:r w:rsidRPr="00265C4D">
              <w:rPr>
                <w:rFonts w:ascii="Calibri" w:hAnsi="Calibri"/>
                <w:sz w:val="24"/>
                <w:lang w:val="it-IT"/>
              </w:rPr>
              <w:tab/>
            </w:r>
            <w:r w:rsidRPr="00265C4D">
              <w:rPr>
                <w:rFonts w:ascii="Calibri" w:hAnsi="Calibri"/>
                <w:sz w:val="24"/>
                <w:lang w:val="it-IT"/>
              </w:rPr>
              <w:tab/>
            </w:r>
            <w:r w:rsidRPr="00265C4D">
              <w:rPr>
                <w:rFonts w:ascii="Calibri" w:hAnsi="Calibri"/>
                <w:sz w:val="24"/>
              </w:rPr>
              <w:t>Kathrin</w:t>
            </w:r>
          </w:p>
        </w:tc>
        <w:tc>
          <w:tcPr>
            <w:tcW w:w="2976" w:type="dxa"/>
            <w:tcBorders>
              <w:left w:val="nil"/>
              <w:right w:val="nil"/>
            </w:tcBorders>
          </w:tcPr>
          <w:p w:rsidR="00C91473" w:rsidRPr="00265C4D" w:rsidRDefault="00C91473" w:rsidP="00E556DF">
            <w:pPr>
              <w:rPr>
                <w:rFonts w:ascii="Calibri" w:hAnsi="Calibri"/>
                <w:sz w:val="24"/>
                <w:lang w:val="fr-FR"/>
              </w:rPr>
            </w:pPr>
            <w:r w:rsidRPr="00265C4D">
              <w:rPr>
                <w:rFonts w:ascii="Calibri" w:hAnsi="Calibri"/>
                <w:sz w:val="24"/>
                <w:lang w:val="fr-FR"/>
              </w:rPr>
              <w:t>Ber</w:t>
            </w:r>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 xml:space="preserve">Betz, </w:t>
            </w:r>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t>Stefanie</w:t>
            </w:r>
          </w:p>
        </w:tc>
        <w:tc>
          <w:tcPr>
            <w:tcW w:w="2976" w:type="dxa"/>
            <w:tcBorders>
              <w:left w:val="nil"/>
              <w:right w:val="nil"/>
            </w:tcBorders>
          </w:tcPr>
          <w:p w:rsidR="00C91473" w:rsidRPr="00265C4D" w:rsidRDefault="00C91473" w:rsidP="00E556DF">
            <w:pPr>
              <w:rPr>
                <w:rFonts w:ascii="Calibri" w:hAnsi="Calibri"/>
                <w:sz w:val="24"/>
                <w:lang w:val="en-GB"/>
              </w:rPr>
            </w:pPr>
            <w:proofErr w:type="spellStart"/>
            <w:r w:rsidRPr="00265C4D">
              <w:rPr>
                <w:rFonts w:ascii="Calibri" w:hAnsi="Calibri"/>
                <w:sz w:val="24"/>
                <w:lang w:val="en-GB"/>
              </w:rPr>
              <w:t>Bz</w:t>
            </w:r>
            <w:proofErr w:type="spellEnd"/>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Flieth,</w:t>
            </w:r>
          </w:p>
          <w:p w:rsidR="00C91473" w:rsidRPr="00265C4D" w:rsidRDefault="00C91473" w:rsidP="00E556DF">
            <w:pPr>
              <w:rPr>
                <w:rFonts w:ascii="Calibri" w:hAnsi="Calibri"/>
                <w:sz w:val="24"/>
              </w:rPr>
            </w:pPr>
            <w:r>
              <w:rPr>
                <w:rFonts w:ascii="Calibri" w:hAnsi="Calibri"/>
                <w:sz w:val="24"/>
              </w:rPr>
              <w:tab/>
            </w:r>
            <w:r>
              <w:rPr>
                <w:rFonts w:ascii="Calibri" w:hAnsi="Calibri"/>
                <w:sz w:val="24"/>
              </w:rPr>
              <w:tab/>
              <w:t xml:space="preserve">Kathrin                      </w:t>
            </w:r>
          </w:p>
        </w:tc>
        <w:tc>
          <w:tcPr>
            <w:tcW w:w="2976" w:type="dxa"/>
            <w:tcBorders>
              <w:left w:val="nil"/>
              <w:right w:val="nil"/>
            </w:tcBorders>
          </w:tcPr>
          <w:p w:rsidR="00C91473" w:rsidRDefault="00C91473" w:rsidP="00E556DF">
            <w:pPr>
              <w:rPr>
                <w:rFonts w:ascii="Calibri" w:hAnsi="Calibri"/>
                <w:sz w:val="24"/>
              </w:rPr>
            </w:pPr>
            <w:proofErr w:type="spellStart"/>
            <w:r w:rsidRPr="00265C4D">
              <w:rPr>
                <w:rFonts w:ascii="Calibri" w:hAnsi="Calibri"/>
                <w:sz w:val="24"/>
              </w:rPr>
              <w:t>Fl</w:t>
            </w:r>
            <w:proofErr w:type="spellEnd"/>
          </w:p>
          <w:p w:rsidR="00C91473" w:rsidRPr="00265C4D" w:rsidRDefault="00C91473" w:rsidP="00E556DF">
            <w:pPr>
              <w:rPr>
                <w:rFonts w:ascii="Calibri" w:hAnsi="Calibri"/>
                <w:sz w:val="24"/>
              </w:rPr>
            </w:pPr>
          </w:p>
        </w:tc>
      </w:tr>
      <w:tr w:rsidR="00C91473" w:rsidRPr="00265C4D" w:rsidTr="00E556DF">
        <w:tc>
          <w:tcPr>
            <w:tcW w:w="2764" w:type="dxa"/>
            <w:tcBorders>
              <w:left w:val="nil"/>
              <w:right w:val="nil"/>
            </w:tcBorders>
          </w:tcPr>
          <w:p w:rsidR="00C91473" w:rsidRDefault="00C91473" w:rsidP="00E556DF">
            <w:pPr>
              <w:rPr>
                <w:rFonts w:ascii="Calibri" w:hAnsi="Calibri"/>
                <w:sz w:val="24"/>
                <w:lang w:val="en-GB"/>
              </w:rPr>
            </w:pPr>
            <w:r>
              <w:rPr>
                <w:rFonts w:ascii="Calibri" w:hAnsi="Calibri"/>
                <w:sz w:val="24"/>
                <w:lang w:val="en-GB"/>
              </w:rPr>
              <w:t>Melcher,</w:t>
            </w:r>
          </w:p>
          <w:p w:rsidR="00C91473" w:rsidRDefault="00C91473" w:rsidP="00E556DF">
            <w:pPr>
              <w:rPr>
                <w:rFonts w:ascii="Calibri" w:hAnsi="Calibri"/>
                <w:sz w:val="24"/>
                <w:lang w:val="en-GB"/>
              </w:rPr>
            </w:pPr>
            <w:r>
              <w:rPr>
                <w:rFonts w:ascii="Calibri" w:hAnsi="Calibri"/>
                <w:sz w:val="24"/>
                <w:lang w:val="en-GB"/>
              </w:rPr>
              <w:t xml:space="preserve">          Janette</w:t>
            </w:r>
          </w:p>
          <w:p w:rsidR="00C91473" w:rsidRDefault="00C91473" w:rsidP="00E556DF">
            <w:pPr>
              <w:rPr>
                <w:rFonts w:ascii="Calibri" w:hAnsi="Calibri"/>
                <w:sz w:val="24"/>
                <w:lang w:val="en-GB"/>
              </w:rPr>
            </w:pPr>
            <w:r>
              <w:rPr>
                <w:rFonts w:ascii="Calibri" w:hAnsi="Calibri"/>
                <w:sz w:val="24"/>
                <w:lang w:val="en-GB"/>
              </w:rPr>
              <w:t>____________________</w:t>
            </w:r>
          </w:p>
          <w:p w:rsidR="00C91473" w:rsidRPr="00265C4D" w:rsidRDefault="00C91473" w:rsidP="00E556DF">
            <w:pPr>
              <w:rPr>
                <w:rFonts w:ascii="Calibri" w:hAnsi="Calibri"/>
                <w:sz w:val="24"/>
                <w:lang w:val="en-GB"/>
              </w:rPr>
            </w:pPr>
            <w:r>
              <w:rPr>
                <w:rFonts w:ascii="Calibri" w:hAnsi="Calibri"/>
                <w:sz w:val="24"/>
                <w:lang w:val="en-GB"/>
              </w:rPr>
              <w:t>Moldt</w:t>
            </w:r>
            <w:r w:rsidRPr="00265C4D">
              <w:rPr>
                <w:rFonts w:ascii="Calibri" w:hAnsi="Calibri"/>
                <w:sz w:val="24"/>
                <w:lang w:val="en-GB"/>
              </w:rPr>
              <w:t xml:space="preserve">, </w:t>
            </w:r>
          </w:p>
          <w:p w:rsidR="00C91473" w:rsidRPr="00265C4D" w:rsidRDefault="00C91473" w:rsidP="00E556DF">
            <w:pPr>
              <w:rPr>
                <w:rFonts w:ascii="Calibri" w:hAnsi="Calibri"/>
                <w:sz w:val="24"/>
              </w:rPr>
            </w:pPr>
            <w:r w:rsidRPr="00265C4D">
              <w:rPr>
                <w:rFonts w:ascii="Calibri" w:hAnsi="Calibri"/>
                <w:sz w:val="24"/>
                <w:lang w:val="en-GB"/>
              </w:rPr>
              <w:tab/>
            </w:r>
            <w:r w:rsidRPr="00265C4D">
              <w:rPr>
                <w:rFonts w:ascii="Calibri" w:hAnsi="Calibri"/>
                <w:sz w:val="24"/>
                <w:lang w:val="en-GB"/>
              </w:rPr>
              <w:tab/>
            </w:r>
            <w:r>
              <w:rPr>
                <w:rFonts w:ascii="Calibri" w:hAnsi="Calibri"/>
                <w:sz w:val="24"/>
              </w:rPr>
              <w:t>Gabriele</w:t>
            </w:r>
          </w:p>
        </w:tc>
        <w:tc>
          <w:tcPr>
            <w:tcW w:w="2976" w:type="dxa"/>
            <w:tcBorders>
              <w:left w:val="nil"/>
              <w:right w:val="nil"/>
            </w:tcBorders>
          </w:tcPr>
          <w:p w:rsidR="00C91473" w:rsidRDefault="00C91473" w:rsidP="00E556DF">
            <w:pPr>
              <w:rPr>
                <w:rFonts w:ascii="Calibri" w:hAnsi="Calibri"/>
                <w:sz w:val="24"/>
                <w:lang w:val="fr-FR"/>
              </w:rPr>
            </w:pPr>
            <w:r>
              <w:rPr>
                <w:rFonts w:ascii="Calibri" w:hAnsi="Calibri"/>
                <w:sz w:val="24"/>
                <w:lang w:val="fr-FR"/>
              </w:rPr>
              <w:t>Mel</w:t>
            </w:r>
          </w:p>
          <w:p w:rsidR="00C91473" w:rsidRDefault="00C91473" w:rsidP="00E556DF">
            <w:pPr>
              <w:rPr>
                <w:rFonts w:ascii="Calibri" w:hAnsi="Calibri"/>
                <w:sz w:val="24"/>
                <w:lang w:val="fr-FR"/>
              </w:rPr>
            </w:pPr>
          </w:p>
          <w:p w:rsidR="00C91473" w:rsidRPr="00265C4D" w:rsidRDefault="00C91473" w:rsidP="00E556DF">
            <w:pPr>
              <w:rPr>
                <w:rFonts w:ascii="Calibri" w:hAnsi="Calibri"/>
                <w:sz w:val="24"/>
                <w:lang w:val="fr-FR"/>
              </w:rPr>
            </w:pPr>
            <w:r>
              <w:rPr>
                <w:rFonts w:ascii="Calibri" w:hAnsi="Calibri"/>
                <w:sz w:val="24"/>
                <w:lang w:val="fr-FR"/>
              </w:rPr>
              <w:t>_______________________</w:t>
            </w:r>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r>
              <w:rPr>
                <w:rFonts w:ascii="Calibri" w:hAnsi="Calibri"/>
                <w:sz w:val="24"/>
              </w:rPr>
              <w:t>Niemeyer</w:t>
            </w:r>
            <w:r w:rsidRPr="00265C4D">
              <w:rPr>
                <w:rFonts w:ascii="Calibri" w:hAnsi="Calibri"/>
                <w:sz w:val="24"/>
              </w:rPr>
              <w:t xml:space="preserve"> </w:t>
            </w:r>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r>
            <w:r>
              <w:rPr>
                <w:rFonts w:ascii="Calibri" w:hAnsi="Calibri"/>
                <w:sz w:val="24"/>
              </w:rPr>
              <w:t>Tanja</w:t>
            </w:r>
          </w:p>
        </w:tc>
        <w:tc>
          <w:tcPr>
            <w:tcW w:w="2976" w:type="dxa"/>
            <w:tcBorders>
              <w:left w:val="nil"/>
              <w:right w:val="nil"/>
            </w:tcBorders>
          </w:tcPr>
          <w:p w:rsidR="00C91473" w:rsidRPr="00265C4D" w:rsidRDefault="00C91473" w:rsidP="00E556DF">
            <w:pPr>
              <w:rPr>
                <w:rFonts w:ascii="Calibri" w:hAnsi="Calibri"/>
                <w:sz w:val="24"/>
                <w:lang w:val="fr-FR"/>
              </w:rPr>
            </w:pPr>
            <w:r>
              <w:rPr>
                <w:rFonts w:ascii="Calibri" w:hAnsi="Calibri"/>
                <w:sz w:val="24"/>
                <w:lang w:val="fr-FR"/>
              </w:rPr>
              <w:t>Ni</w:t>
            </w:r>
          </w:p>
        </w:tc>
      </w:tr>
      <w:tr w:rsidR="00C91473" w:rsidRPr="00265C4D" w:rsidTr="00E556DF">
        <w:tc>
          <w:tcPr>
            <w:tcW w:w="2764" w:type="dxa"/>
            <w:tcBorders>
              <w:left w:val="nil"/>
              <w:right w:val="nil"/>
            </w:tcBorders>
          </w:tcPr>
          <w:p w:rsidR="00C91473" w:rsidRPr="00265C4D" w:rsidRDefault="00E556DF" w:rsidP="00E556DF">
            <w:pPr>
              <w:rPr>
                <w:rFonts w:ascii="Calibri" w:hAnsi="Calibri"/>
                <w:sz w:val="24"/>
              </w:rPr>
            </w:pPr>
            <w:proofErr w:type="spellStart"/>
            <w:r>
              <w:rPr>
                <w:rFonts w:ascii="Calibri" w:hAnsi="Calibri"/>
                <w:sz w:val="24"/>
              </w:rPr>
              <w:t>Rettberg</w:t>
            </w:r>
            <w:proofErr w:type="spellEnd"/>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r>
            <w:r w:rsidR="00E556DF">
              <w:rPr>
                <w:rFonts w:ascii="Calibri" w:hAnsi="Calibri"/>
                <w:sz w:val="24"/>
              </w:rPr>
              <w:t>Kathrin</w:t>
            </w:r>
          </w:p>
        </w:tc>
        <w:tc>
          <w:tcPr>
            <w:tcW w:w="2976" w:type="dxa"/>
            <w:tcBorders>
              <w:left w:val="nil"/>
              <w:right w:val="nil"/>
            </w:tcBorders>
          </w:tcPr>
          <w:p w:rsidR="00C91473" w:rsidRPr="00265C4D" w:rsidRDefault="00E556DF" w:rsidP="00E556DF">
            <w:pPr>
              <w:rPr>
                <w:rFonts w:ascii="Calibri" w:hAnsi="Calibri"/>
                <w:sz w:val="24"/>
                <w:lang w:val="fr-FR"/>
              </w:rPr>
            </w:pPr>
            <w:proofErr w:type="spellStart"/>
            <w:r>
              <w:rPr>
                <w:rFonts w:ascii="Calibri" w:hAnsi="Calibri"/>
                <w:sz w:val="24"/>
                <w:lang w:val="fr-FR"/>
              </w:rPr>
              <w:t>Rt</w:t>
            </w:r>
            <w:proofErr w:type="spellEnd"/>
          </w:p>
        </w:tc>
      </w:tr>
      <w:tr w:rsidR="00E556DF" w:rsidRPr="00265C4D" w:rsidTr="00E556DF">
        <w:tc>
          <w:tcPr>
            <w:tcW w:w="2764" w:type="dxa"/>
            <w:tcBorders>
              <w:left w:val="nil"/>
              <w:right w:val="nil"/>
            </w:tcBorders>
          </w:tcPr>
          <w:p w:rsidR="00E556DF" w:rsidRPr="00265C4D" w:rsidRDefault="00E556DF" w:rsidP="00E556DF">
            <w:pPr>
              <w:rPr>
                <w:rFonts w:ascii="Calibri" w:hAnsi="Calibri"/>
                <w:sz w:val="24"/>
              </w:rPr>
            </w:pPr>
            <w:r>
              <w:rPr>
                <w:rFonts w:ascii="Calibri" w:hAnsi="Calibri"/>
                <w:sz w:val="24"/>
              </w:rPr>
              <w:t>Rücker</w:t>
            </w:r>
            <w:r w:rsidRPr="00265C4D">
              <w:rPr>
                <w:rFonts w:ascii="Calibri" w:hAnsi="Calibri"/>
                <w:sz w:val="24"/>
              </w:rPr>
              <w:t xml:space="preserve"> </w:t>
            </w:r>
          </w:p>
          <w:p w:rsidR="00E556DF" w:rsidRPr="00265C4D" w:rsidRDefault="00E556DF" w:rsidP="00E556DF">
            <w:pPr>
              <w:rPr>
                <w:rFonts w:ascii="Calibri" w:hAnsi="Calibri"/>
                <w:sz w:val="24"/>
              </w:rPr>
            </w:pPr>
            <w:r w:rsidRPr="00265C4D">
              <w:rPr>
                <w:rFonts w:ascii="Calibri" w:hAnsi="Calibri"/>
                <w:sz w:val="24"/>
              </w:rPr>
              <w:tab/>
            </w:r>
            <w:r w:rsidRPr="00265C4D">
              <w:rPr>
                <w:rFonts w:ascii="Calibri" w:hAnsi="Calibri"/>
                <w:sz w:val="24"/>
              </w:rPr>
              <w:tab/>
            </w:r>
            <w:r>
              <w:rPr>
                <w:rFonts w:ascii="Calibri" w:hAnsi="Calibri"/>
                <w:sz w:val="24"/>
              </w:rPr>
              <w:t xml:space="preserve">Martina </w:t>
            </w:r>
          </w:p>
        </w:tc>
        <w:tc>
          <w:tcPr>
            <w:tcW w:w="2976" w:type="dxa"/>
            <w:tcBorders>
              <w:left w:val="nil"/>
              <w:right w:val="nil"/>
            </w:tcBorders>
          </w:tcPr>
          <w:p w:rsidR="00E556DF" w:rsidRPr="00265C4D" w:rsidRDefault="00E556DF" w:rsidP="00E556DF">
            <w:pPr>
              <w:rPr>
                <w:rFonts w:ascii="Calibri" w:hAnsi="Calibri"/>
                <w:sz w:val="24"/>
                <w:lang w:val="fr-FR"/>
              </w:rPr>
            </w:pPr>
            <w:proofErr w:type="spellStart"/>
            <w:r>
              <w:rPr>
                <w:rFonts w:ascii="Calibri" w:hAnsi="Calibri"/>
                <w:sz w:val="24"/>
                <w:lang w:val="fr-FR"/>
              </w:rPr>
              <w:t>Rü</w:t>
            </w:r>
            <w:proofErr w:type="spellEnd"/>
          </w:p>
        </w:tc>
      </w:tr>
      <w:tr w:rsidR="00E556DF" w:rsidRPr="00265C4D" w:rsidTr="00E556DF">
        <w:tc>
          <w:tcPr>
            <w:tcW w:w="2764"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 xml:space="preserve">Schrötke, </w:t>
            </w:r>
          </w:p>
          <w:p w:rsidR="00E556DF" w:rsidRPr="00265C4D" w:rsidRDefault="00E556DF" w:rsidP="00E556DF">
            <w:pPr>
              <w:rPr>
                <w:rFonts w:ascii="Calibri" w:hAnsi="Calibri"/>
                <w:sz w:val="24"/>
              </w:rPr>
            </w:pPr>
            <w:r w:rsidRPr="00265C4D">
              <w:rPr>
                <w:rFonts w:ascii="Calibri" w:hAnsi="Calibri"/>
                <w:sz w:val="24"/>
              </w:rPr>
              <w:tab/>
            </w:r>
            <w:r w:rsidRPr="00265C4D">
              <w:rPr>
                <w:rFonts w:ascii="Calibri" w:hAnsi="Calibri"/>
                <w:sz w:val="24"/>
              </w:rPr>
              <w:tab/>
              <w:t>Anke</w:t>
            </w:r>
          </w:p>
        </w:tc>
        <w:tc>
          <w:tcPr>
            <w:tcW w:w="2976" w:type="dxa"/>
            <w:tcBorders>
              <w:left w:val="nil"/>
              <w:right w:val="nil"/>
            </w:tcBorders>
          </w:tcPr>
          <w:p w:rsidR="00E556DF" w:rsidRPr="00265C4D" w:rsidRDefault="00E556DF" w:rsidP="00E556DF">
            <w:pPr>
              <w:rPr>
                <w:rFonts w:ascii="Calibri" w:hAnsi="Calibri"/>
                <w:sz w:val="24"/>
              </w:rPr>
            </w:pPr>
            <w:proofErr w:type="spellStart"/>
            <w:r w:rsidRPr="00265C4D">
              <w:rPr>
                <w:rFonts w:ascii="Calibri" w:hAnsi="Calibri"/>
                <w:sz w:val="24"/>
              </w:rPr>
              <w:t>Sr</w:t>
            </w:r>
            <w:proofErr w:type="spellEnd"/>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 xml:space="preserve">Sohns, </w:t>
            </w:r>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t>Christina</w:t>
            </w:r>
          </w:p>
        </w:tc>
        <w:tc>
          <w:tcPr>
            <w:tcW w:w="2976"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So</w:t>
            </w:r>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r>
              <w:rPr>
                <w:rFonts w:ascii="Calibri" w:hAnsi="Calibri"/>
                <w:sz w:val="24"/>
              </w:rPr>
              <w:t>Taromi</w:t>
            </w:r>
            <w:r w:rsidRPr="00265C4D">
              <w:rPr>
                <w:rFonts w:ascii="Calibri" w:hAnsi="Calibri"/>
                <w:sz w:val="24"/>
              </w:rPr>
              <w:t xml:space="preserve">, </w:t>
            </w:r>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r>
            <w:r>
              <w:rPr>
                <w:rFonts w:ascii="Calibri" w:hAnsi="Calibri"/>
                <w:sz w:val="24"/>
              </w:rPr>
              <w:t>Djamile</w:t>
            </w:r>
          </w:p>
        </w:tc>
        <w:tc>
          <w:tcPr>
            <w:tcW w:w="2976" w:type="dxa"/>
            <w:tcBorders>
              <w:left w:val="nil"/>
              <w:right w:val="nil"/>
            </w:tcBorders>
          </w:tcPr>
          <w:p w:rsidR="00C91473" w:rsidRPr="00265C4D" w:rsidRDefault="00C91473" w:rsidP="00E556DF">
            <w:pPr>
              <w:rPr>
                <w:rFonts w:ascii="Calibri" w:hAnsi="Calibri"/>
                <w:sz w:val="24"/>
              </w:rPr>
            </w:pPr>
            <w:proofErr w:type="spellStart"/>
            <w:r>
              <w:rPr>
                <w:rFonts w:ascii="Calibri" w:hAnsi="Calibri"/>
                <w:sz w:val="24"/>
              </w:rPr>
              <w:t>Ta</w:t>
            </w:r>
            <w:proofErr w:type="spellEnd"/>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proofErr w:type="spellStart"/>
            <w:r>
              <w:rPr>
                <w:rFonts w:ascii="Calibri" w:hAnsi="Calibri"/>
                <w:sz w:val="24"/>
              </w:rPr>
              <w:t>Venth</w:t>
            </w:r>
            <w:proofErr w:type="spellEnd"/>
            <w:r w:rsidRPr="00265C4D">
              <w:rPr>
                <w:rFonts w:ascii="Calibri" w:hAnsi="Calibri"/>
                <w:sz w:val="24"/>
              </w:rPr>
              <w:t xml:space="preserve">, </w:t>
            </w:r>
          </w:p>
          <w:p w:rsidR="00C91473" w:rsidRPr="00265C4D" w:rsidRDefault="00C91473" w:rsidP="00E556DF">
            <w:pPr>
              <w:rPr>
                <w:rFonts w:ascii="Calibri" w:hAnsi="Calibri"/>
                <w:sz w:val="24"/>
              </w:rPr>
            </w:pPr>
            <w:r>
              <w:rPr>
                <w:rFonts w:ascii="Calibri" w:hAnsi="Calibri"/>
                <w:sz w:val="24"/>
              </w:rPr>
              <w:tab/>
            </w:r>
            <w:r>
              <w:rPr>
                <w:rFonts w:ascii="Calibri" w:hAnsi="Calibri"/>
                <w:sz w:val="24"/>
              </w:rPr>
              <w:tab/>
              <w:t>Paula</w:t>
            </w:r>
          </w:p>
        </w:tc>
        <w:tc>
          <w:tcPr>
            <w:tcW w:w="2976" w:type="dxa"/>
            <w:tcBorders>
              <w:left w:val="nil"/>
              <w:right w:val="nil"/>
            </w:tcBorders>
          </w:tcPr>
          <w:p w:rsidR="00C91473" w:rsidRPr="00265C4D" w:rsidRDefault="00C91473" w:rsidP="00E556DF">
            <w:pPr>
              <w:rPr>
                <w:rFonts w:ascii="Calibri" w:hAnsi="Calibri"/>
                <w:sz w:val="24"/>
              </w:rPr>
            </w:pPr>
            <w:proofErr w:type="spellStart"/>
            <w:r>
              <w:rPr>
                <w:rFonts w:ascii="Calibri" w:hAnsi="Calibri"/>
                <w:sz w:val="24"/>
              </w:rPr>
              <w:t>Ve</w:t>
            </w:r>
            <w:proofErr w:type="spellEnd"/>
          </w:p>
        </w:tc>
      </w:tr>
      <w:tr w:rsidR="00C91473" w:rsidRPr="00265C4D" w:rsidTr="00E556DF">
        <w:tc>
          <w:tcPr>
            <w:tcW w:w="2764" w:type="dxa"/>
            <w:tcBorders>
              <w:left w:val="nil"/>
              <w:right w:val="nil"/>
            </w:tcBorders>
          </w:tcPr>
          <w:p w:rsidR="00C91473" w:rsidRDefault="00C91473" w:rsidP="00E556DF">
            <w:pPr>
              <w:rPr>
                <w:rFonts w:ascii="Calibri" w:hAnsi="Calibri"/>
                <w:sz w:val="24"/>
              </w:rPr>
            </w:pPr>
            <w:r w:rsidRPr="00265C4D">
              <w:rPr>
                <w:rFonts w:ascii="Calibri" w:hAnsi="Calibri"/>
                <w:sz w:val="24"/>
              </w:rPr>
              <w:t xml:space="preserve">Weßling, </w:t>
            </w:r>
          </w:p>
          <w:p w:rsidR="00C91473" w:rsidRPr="00265C4D" w:rsidRDefault="00C91473" w:rsidP="00E556DF">
            <w:pPr>
              <w:rPr>
                <w:rFonts w:ascii="Calibri" w:hAnsi="Calibri"/>
                <w:sz w:val="24"/>
                <w:lang w:val="it-IT"/>
              </w:rPr>
            </w:pPr>
            <w:r w:rsidRPr="00265C4D">
              <w:rPr>
                <w:rFonts w:ascii="Calibri" w:hAnsi="Calibri"/>
                <w:sz w:val="24"/>
              </w:rPr>
              <w:tab/>
            </w:r>
            <w:r w:rsidRPr="00265C4D">
              <w:rPr>
                <w:rFonts w:ascii="Calibri" w:hAnsi="Calibri"/>
                <w:sz w:val="24"/>
              </w:rPr>
              <w:tab/>
            </w:r>
            <w:r w:rsidRPr="00265C4D">
              <w:rPr>
                <w:rFonts w:ascii="Calibri" w:hAnsi="Calibri"/>
                <w:sz w:val="24"/>
                <w:lang w:val="it-IT"/>
              </w:rPr>
              <w:t>Bianca</w:t>
            </w:r>
          </w:p>
        </w:tc>
        <w:tc>
          <w:tcPr>
            <w:tcW w:w="2976"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BW</w:t>
            </w:r>
          </w:p>
        </w:tc>
      </w:tr>
      <w:tr w:rsidR="00C91473" w:rsidRPr="00265C4D" w:rsidTr="00E556DF">
        <w:tc>
          <w:tcPr>
            <w:tcW w:w="2764" w:type="dxa"/>
            <w:tcBorders>
              <w:left w:val="nil"/>
              <w:right w:val="nil"/>
            </w:tcBorders>
            <w:shd w:val="clear" w:color="auto" w:fill="BFBFBF" w:themeFill="background1" w:themeFillShade="BF"/>
          </w:tcPr>
          <w:p w:rsidR="00C91473" w:rsidRPr="00265C4D" w:rsidRDefault="00C91473" w:rsidP="00E556DF">
            <w:pPr>
              <w:rPr>
                <w:rFonts w:ascii="Calibri" w:hAnsi="Calibri"/>
                <w:sz w:val="24"/>
              </w:rPr>
            </w:pPr>
          </w:p>
        </w:tc>
        <w:tc>
          <w:tcPr>
            <w:tcW w:w="2976" w:type="dxa"/>
            <w:tcBorders>
              <w:left w:val="nil"/>
              <w:right w:val="nil"/>
            </w:tcBorders>
            <w:shd w:val="clear" w:color="auto" w:fill="BFBFBF" w:themeFill="background1" w:themeFillShade="BF"/>
          </w:tcPr>
          <w:p w:rsidR="00C91473" w:rsidRPr="00265C4D" w:rsidRDefault="00C91473" w:rsidP="00E556DF">
            <w:pPr>
              <w:rPr>
                <w:rFonts w:ascii="Calibri" w:hAnsi="Calibri"/>
                <w:sz w:val="24"/>
              </w:rPr>
            </w:pPr>
          </w:p>
        </w:tc>
      </w:tr>
      <w:tr w:rsidR="00C91473" w:rsidRPr="00265C4D" w:rsidTr="00E556DF">
        <w:tc>
          <w:tcPr>
            <w:tcW w:w="2764" w:type="dxa"/>
            <w:tcBorders>
              <w:left w:val="nil"/>
              <w:right w:val="nil"/>
            </w:tcBorders>
          </w:tcPr>
          <w:p w:rsidR="00C91473" w:rsidRPr="00265C4D" w:rsidRDefault="00E556DF" w:rsidP="00E556DF">
            <w:pPr>
              <w:rPr>
                <w:rFonts w:ascii="Calibri" w:hAnsi="Calibri"/>
                <w:sz w:val="24"/>
              </w:rPr>
            </w:pPr>
            <w:r>
              <w:rPr>
                <w:rFonts w:ascii="Calibri" w:hAnsi="Calibri"/>
                <w:sz w:val="24"/>
              </w:rPr>
              <w:t>Velasco</w:t>
            </w:r>
          </w:p>
          <w:p w:rsidR="00C91473" w:rsidRPr="00265C4D" w:rsidRDefault="00E556DF" w:rsidP="00E556DF">
            <w:pPr>
              <w:rPr>
                <w:rFonts w:ascii="Calibri" w:hAnsi="Calibri"/>
                <w:sz w:val="24"/>
              </w:rPr>
            </w:pPr>
            <w:r>
              <w:rPr>
                <w:rFonts w:ascii="Calibri" w:hAnsi="Calibri"/>
                <w:sz w:val="24"/>
              </w:rPr>
              <w:tab/>
            </w:r>
            <w:r>
              <w:rPr>
                <w:rFonts w:ascii="Calibri" w:hAnsi="Calibri"/>
                <w:sz w:val="24"/>
              </w:rPr>
              <w:tab/>
              <w:t>Frauke</w:t>
            </w:r>
          </w:p>
        </w:tc>
        <w:tc>
          <w:tcPr>
            <w:tcW w:w="2976"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Förderschwerpunkt Lernen</w:t>
            </w:r>
          </w:p>
        </w:tc>
      </w:tr>
      <w:tr w:rsidR="00C91473" w:rsidRPr="00265C4D" w:rsidTr="00E556DF">
        <w:tc>
          <w:tcPr>
            <w:tcW w:w="2764" w:type="dxa"/>
            <w:tcBorders>
              <w:left w:val="nil"/>
              <w:right w:val="nil"/>
            </w:tcBorders>
          </w:tcPr>
          <w:p w:rsidR="00C91473" w:rsidRPr="00265C4D" w:rsidRDefault="00C91473" w:rsidP="00E556DF">
            <w:pPr>
              <w:rPr>
                <w:rFonts w:ascii="Calibri" w:hAnsi="Calibri"/>
                <w:sz w:val="24"/>
              </w:rPr>
            </w:pPr>
          </w:p>
        </w:tc>
        <w:tc>
          <w:tcPr>
            <w:tcW w:w="2976" w:type="dxa"/>
            <w:tcBorders>
              <w:left w:val="nil"/>
              <w:right w:val="nil"/>
            </w:tcBorders>
          </w:tcPr>
          <w:p w:rsidR="00C91473" w:rsidRPr="00265C4D" w:rsidRDefault="00C91473" w:rsidP="00E556DF">
            <w:pPr>
              <w:rPr>
                <w:rFonts w:ascii="Calibri" w:hAnsi="Calibri"/>
                <w:sz w:val="24"/>
              </w:rPr>
            </w:pPr>
          </w:p>
        </w:tc>
      </w:tr>
    </w:tbl>
    <w:p w:rsidR="00C91473" w:rsidRDefault="00C91473" w:rsidP="00C91473">
      <w:pPr>
        <w:pStyle w:val="Textkrper"/>
        <w:autoSpaceDE/>
        <w:autoSpaceDN/>
        <w:adjustRightInd/>
        <w:spacing w:before="400"/>
        <w:jc w:val="left"/>
        <w:rPr>
          <w:rFonts w:ascii="Arial" w:hAnsi="Arial" w:cs="Arial"/>
          <w:sz w:val="28"/>
        </w:rPr>
      </w:pPr>
    </w:p>
    <w:p w:rsidR="00C91473" w:rsidRDefault="00C91473" w:rsidP="00C91473">
      <w:pPr>
        <w:pStyle w:val="Textkrper"/>
        <w:autoSpaceDE/>
        <w:autoSpaceDN/>
        <w:adjustRightInd/>
        <w:spacing w:before="400"/>
        <w:jc w:val="left"/>
        <w:rPr>
          <w:rFonts w:ascii="Arial" w:hAnsi="Arial" w:cs="Arial"/>
          <w:sz w:val="28"/>
        </w:rPr>
      </w:pPr>
    </w:p>
    <w:p w:rsidR="00C91473" w:rsidRPr="00972C9B" w:rsidRDefault="00C91473" w:rsidP="00C91473">
      <w:pPr>
        <w:pStyle w:val="Textkrper"/>
        <w:autoSpaceDE/>
        <w:autoSpaceDN/>
        <w:adjustRightInd/>
        <w:spacing w:before="400"/>
        <w:jc w:val="left"/>
        <w:rPr>
          <w:rFonts w:ascii="Arial" w:hAnsi="Arial" w:cs="Arial"/>
          <w:sz w:val="28"/>
        </w:rPr>
      </w:pPr>
      <w:r>
        <w:rPr>
          <w:rFonts w:ascii="Arial" w:hAnsi="Arial" w:cs="Arial"/>
          <w:sz w:val="28"/>
        </w:rPr>
        <w:lastRenderedPageBreak/>
        <w:t>7.1.2.</w:t>
      </w:r>
      <w:r>
        <w:rPr>
          <w:rFonts w:ascii="Arial" w:hAnsi="Arial" w:cs="Arial"/>
          <w:sz w:val="28"/>
        </w:rPr>
        <w:tab/>
        <w:t>M</w:t>
      </w:r>
      <w:r w:rsidRPr="00972C9B">
        <w:rPr>
          <w:rFonts w:ascii="Arial" w:hAnsi="Arial" w:cs="Arial"/>
          <w:sz w:val="28"/>
        </w:rPr>
        <w:t xml:space="preserve">itarbeiterverzeichnis </w:t>
      </w:r>
    </w:p>
    <w:p w:rsidR="00C91473" w:rsidRDefault="00C91473" w:rsidP="00C91473">
      <w:pPr>
        <w:rPr>
          <w:rFonts w:ascii="Calibri" w:hAnsi="Calibri"/>
          <w:sz w:val="24"/>
        </w:rPr>
      </w:pPr>
    </w:p>
    <w:tbl>
      <w:tblPr>
        <w:tblW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977"/>
      </w:tblGrid>
      <w:tr w:rsidR="00C91473" w:rsidRPr="00265C4D" w:rsidTr="00E556DF">
        <w:tc>
          <w:tcPr>
            <w:tcW w:w="2622" w:type="dxa"/>
            <w:tcBorders>
              <w:top w:val="nil"/>
              <w:left w:val="nil"/>
              <w:right w:val="nil"/>
            </w:tcBorders>
          </w:tcPr>
          <w:p w:rsidR="00C91473" w:rsidRPr="00265C4D" w:rsidRDefault="00C91473" w:rsidP="00E556DF">
            <w:pPr>
              <w:rPr>
                <w:rFonts w:ascii="Calibri" w:hAnsi="Calibri"/>
                <w:sz w:val="24"/>
              </w:rPr>
            </w:pPr>
            <w:r w:rsidRPr="00265C4D">
              <w:rPr>
                <w:rFonts w:ascii="Calibri" w:hAnsi="Calibri"/>
                <w:sz w:val="24"/>
              </w:rPr>
              <w:t xml:space="preserve">Name, </w:t>
            </w:r>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t>Vorname</w:t>
            </w:r>
          </w:p>
        </w:tc>
        <w:tc>
          <w:tcPr>
            <w:tcW w:w="2977" w:type="dxa"/>
            <w:tcBorders>
              <w:top w:val="nil"/>
              <w:left w:val="nil"/>
              <w:right w:val="nil"/>
            </w:tcBorders>
          </w:tcPr>
          <w:p w:rsidR="00C91473" w:rsidRPr="00265C4D" w:rsidRDefault="00C91473" w:rsidP="00E556DF">
            <w:pPr>
              <w:rPr>
                <w:rFonts w:ascii="Calibri" w:hAnsi="Calibri"/>
                <w:sz w:val="24"/>
              </w:rPr>
            </w:pPr>
            <w:r w:rsidRPr="00265C4D">
              <w:rPr>
                <w:rFonts w:ascii="Calibri" w:hAnsi="Calibri"/>
                <w:sz w:val="24"/>
              </w:rPr>
              <w:t>Aufgabengebiet</w:t>
            </w:r>
          </w:p>
        </w:tc>
      </w:tr>
      <w:tr w:rsidR="00C91473" w:rsidRPr="00265C4D" w:rsidTr="00E556DF">
        <w:tc>
          <w:tcPr>
            <w:tcW w:w="2622" w:type="dxa"/>
            <w:tcBorders>
              <w:left w:val="nil"/>
              <w:right w:val="nil"/>
            </w:tcBorders>
          </w:tcPr>
          <w:p w:rsidR="00C91473" w:rsidRPr="00265C4D" w:rsidRDefault="00C91473" w:rsidP="00E556DF">
            <w:pPr>
              <w:rPr>
                <w:rFonts w:ascii="Calibri" w:hAnsi="Calibri"/>
                <w:sz w:val="24"/>
              </w:rPr>
            </w:pPr>
            <w:r w:rsidRPr="00265C4D">
              <w:rPr>
                <w:rFonts w:ascii="Calibri" w:hAnsi="Calibri"/>
                <w:sz w:val="24"/>
              </w:rPr>
              <w:t xml:space="preserve">Felix, </w:t>
            </w:r>
          </w:p>
          <w:p w:rsidR="00C91473" w:rsidRPr="00265C4D" w:rsidRDefault="00C91473" w:rsidP="00E556DF">
            <w:pPr>
              <w:rPr>
                <w:rFonts w:ascii="Calibri" w:hAnsi="Calibri"/>
                <w:sz w:val="24"/>
              </w:rPr>
            </w:pPr>
            <w:r w:rsidRPr="00265C4D">
              <w:rPr>
                <w:rFonts w:ascii="Calibri" w:hAnsi="Calibri"/>
                <w:sz w:val="24"/>
              </w:rPr>
              <w:tab/>
            </w:r>
            <w:r w:rsidRPr="00265C4D">
              <w:rPr>
                <w:rFonts w:ascii="Calibri" w:hAnsi="Calibri"/>
                <w:sz w:val="24"/>
              </w:rPr>
              <w:tab/>
              <w:t>Erika</w:t>
            </w:r>
          </w:p>
        </w:tc>
        <w:tc>
          <w:tcPr>
            <w:tcW w:w="2977" w:type="dxa"/>
            <w:tcBorders>
              <w:left w:val="nil"/>
              <w:right w:val="nil"/>
            </w:tcBorders>
          </w:tcPr>
          <w:p w:rsidR="00C91473" w:rsidRPr="00265C4D" w:rsidRDefault="00C91473" w:rsidP="00E556DF">
            <w:pPr>
              <w:rPr>
                <w:rFonts w:ascii="Calibri" w:hAnsi="Calibri"/>
                <w:sz w:val="24"/>
                <w:lang w:val="fr-FR"/>
              </w:rPr>
            </w:pPr>
            <w:r w:rsidRPr="00265C4D">
              <w:rPr>
                <w:rFonts w:ascii="Calibri" w:hAnsi="Calibri"/>
                <w:sz w:val="24"/>
                <w:lang w:val="fr-FR"/>
              </w:rPr>
              <w:t xml:space="preserve">PM : </w:t>
            </w:r>
            <w:proofErr w:type="spellStart"/>
            <w:r w:rsidRPr="00265C4D">
              <w:rPr>
                <w:rFonts w:ascii="Calibri" w:hAnsi="Calibri"/>
                <w:sz w:val="24"/>
                <w:lang w:val="fr-FR"/>
              </w:rPr>
              <w:t>Vertretung</w:t>
            </w:r>
            <w:proofErr w:type="spellEnd"/>
            <w:r w:rsidRPr="00265C4D">
              <w:rPr>
                <w:rFonts w:ascii="Calibri" w:hAnsi="Calibri"/>
                <w:sz w:val="24"/>
                <w:lang w:val="fr-FR"/>
              </w:rPr>
              <w:t xml:space="preserve">, </w:t>
            </w:r>
            <w:r w:rsidRPr="00265C4D">
              <w:rPr>
                <w:rFonts w:ascii="Calibri" w:hAnsi="Calibri"/>
                <w:sz w:val="24"/>
                <w:lang w:val="fr-FR"/>
              </w:rPr>
              <w:br/>
            </w:r>
            <w:r>
              <w:rPr>
                <w:rFonts w:ascii="Calibri" w:hAnsi="Calibri"/>
                <w:sz w:val="24"/>
                <w:lang w:val="fr-FR"/>
              </w:rPr>
              <w:t xml:space="preserve">         </w:t>
            </w:r>
            <w:proofErr w:type="spellStart"/>
            <w:r w:rsidRPr="00265C4D">
              <w:rPr>
                <w:rFonts w:ascii="Calibri" w:hAnsi="Calibri"/>
                <w:sz w:val="24"/>
                <w:lang w:val="fr-FR"/>
              </w:rPr>
              <w:t>Betreuung</w:t>
            </w:r>
            <w:proofErr w:type="spellEnd"/>
            <w:r>
              <w:rPr>
                <w:rFonts w:ascii="Calibri" w:hAnsi="Calibri"/>
                <w:sz w:val="24"/>
                <w:lang w:val="fr-FR"/>
              </w:rPr>
              <w:t xml:space="preserve"> VGS</w:t>
            </w: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roofErr w:type="spellStart"/>
            <w:r>
              <w:rPr>
                <w:rFonts w:ascii="Calibri" w:hAnsi="Calibri"/>
                <w:sz w:val="24"/>
              </w:rPr>
              <w:t>Bryk</w:t>
            </w:r>
            <w:proofErr w:type="spellEnd"/>
            <w:r>
              <w:rPr>
                <w:rFonts w:ascii="Calibri" w:hAnsi="Calibri"/>
                <w:sz w:val="24"/>
              </w:rPr>
              <w:t>,</w:t>
            </w:r>
            <w:r w:rsidRPr="00265C4D">
              <w:rPr>
                <w:rFonts w:ascii="Calibri" w:hAnsi="Calibri"/>
                <w:sz w:val="24"/>
              </w:rPr>
              <w:br/>
            </w:r>
            <w:r w:rsidRPr="00265C4D">
              <w:rPr>
                <w:rFonts w:ascii="Calibri" w:hAnsi="Calibri"/>
                <w:sz w:val="24"/>
              </w:rPr>
              <w:tab/>
            </w:r>
            <w:r w:rsidRPr="00265C4D">
              <w:rPr>
                <w:rFonts w:ascii="Calibri" w:hAnsi="Calibri"/>
                <w:sz w:val="24"/>
              </w:rPr>
              <w:tab/>
            </w:r>
            <w:r>
              <w:rPr>
                <w:rFonts w:ascii="Calibri" w:hAnsi="Calibri"/>
                <w:sz w:val="24"/>
              </w:rPr>
              <w:t>Edita</w:t>
            </w:r>
          </w:p>
        </w:tc>
        <w:tc>
          <w:tcPr>
            <w:tcW w:w="2977" w:type="dxa"/>
            <w:tcBorders>
              <w:left w:val="nil"/>
              <w:right w:val="nil"/>
            </w:tcBorders>
          </w:tcPr>
          <w:p w:rsidR="00E556DF" w:rsidRPr="00265C4D" w:rsidRDefault="00E556DF" w:rsidP="00E556DF">
            <w:pPr>
              <w:rPr>
                <w:rFonts w:ascii="Calibri" w:hAnsi="Calibri"/>
                <w:sz w:val="24"/>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Lüdecke,</w:t>
            </w:r>
            <w:r w:rsidRPr="00265C4D">
              <w:rPr>
                <w:rFonts w:ascii="Calibri" w:hAnsi="Calibri"/>
                <w:sz w:val="24"/>
              </w:rPr>
              <w:br/>
            </w:r>
            <w:r w:rsidRPr="00265C4D">
              <w:rPr>
                <w:rFonts w:ascii="Calibri" w:hAnsi="Calibri"/>
                <w:sz w:val="24"/>
              </w:rPr>
              <w:tab/>
            </w:r>
            <w:r w:rsidRPr="00265C4D">
              <w:rPr>
                <w:rFonts w:ascii="Calibri" w:hAnsi="Calibri"/>
                <w:sz w:val="24"/>
              </w:rPr>
              <w:tab/>
              <w:t>Michaela</w:t>
            </w:r>
          </w:p>
        </w:tc>
        <w:tc>
          <w:tcPr>
            <w:tcW w:w="2977" w:type="dxa"/>
            <w:tcBorders>
              <w:left w:val="nil"/>
              <w:right w:val="nil"/>
            </w:tcBorders>
          </w:tcPr>
          <w:p w:rsidR="00E556DF" w:rsidRDefault="00E556DF" w:rsidP="00E556DF">
            <w:pPr>
              <w:rPr>
                <w:rFonts w:ascii="Calibri" w:hAnsi="Calibri"/>
                <w:sz w:val="24"/>
                <w:lang w:val="fr-FR"/>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VGS</w:t>
            </w:r>
          </w:p>
          <w:p w:rsidR="00E556DF" w:rsidRPr="00265C4D" w:rsidRDefault="00E556DF" w:rsidP="00E556DF">
            <w:pPr>
              <w:rPr>
                <w:rFonts w:ascii="Calibri" w:hAnsi="Calibri"/>
                <w:sz w:val="24"/>
              </w:rPr>
            </w:pPr>
            <w:r>
              <w:rPr>
                <w:rFonts w:ascii="Calibri" w:hAnsi="Calibri"/>
                <w:sz w:val="24"/>
                <w:lang w:val="fr-FR"/>
              </w:rPr>
              <w:t xml:space="preserve">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r>
              <w:rPr>
                <w:rFonts w:ascii="Calibri" w:hAnsi="Calibri"/>
                <w:sz w:val="24"/>
              </w:rPr>
              <w:t>Baron</w:t>
            </w:r>
            <w:r w:rsidRPr="00265C4D">
              <w:rPr>
                <w:rFonts w:ascii="Calibri" w:hAnsi="Calibri"/>
                <w:sz w:val="24"/>
              </w:rPr>
              <w:t>,</w:t>
            </w:r>
            <w:r w:rsidRPr="00265C4D">
              <w:rPr>
                <w:rFonts w:ascii="Calibri" w:hAnsi="Calibri"/>
                <w:sz w:val="24"/>
              </w:rPr>
              <w:br/>
            </w:r>
            <w:r w:rsidRPr="00265C4D">
              <w:rPr>
                <w:rFonts w:ascii="Calibri" w:hAnsi="Calibri"/>
                <w:sz w:val="24"/>
              </w:rPr>
              <w:tab/>
            </w:r>
            <w:r w:rsidRPr="00265C4D">
              <w:rPr>
                <w:rFonts w:ascii="Calibri" w:hAnsi="Calibri"/>
                <w:sz w:val="24"/>
              </w:rPr>
              <w:tab/>
            </w:r>
            <w:r>
              <w:rPr>
                <w:rFonts w:ascii="Calibri" w:hAnsi="Calibri"/>
                <w:sz w:val="24"/>
              </w:rPr>
              <w:t>Elke</w:t>
            </w:r>
          </w:p>
        </w:tc>
        <w:tc>
          <w:tcPr>
            <w:tcW w:w="2977" w:type="dxa"/>
            <w:tcBorders>
              <w:left w:val="nil"/>
              <w:right w:val="nil"/>
            </w:tcBorders>
          </w:tcPr>
          <w:p w:rsidR="00E556DF" w:rsidRDefault="00E556DF" w:rsidP="00E556DF">
            <w:pPr>
              <w:rPr>
                <w:rFonts w:ascii="Calibri" w:hAnsi="Calibri"/>
                <w:sz w:val="24"/>
                <w:lang w:val="fr-FR"/>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VGS </w:t>
            </w:r>
          </w:p>
          <w:p w:rsidR="00E556DF" w:rsidRPr="00265C4D" w:rsidRDefault="00E556DF" w:rsidP="00E556DF">
            <w:pPr>
              <w:rPr>
                <w:rFonts w:ascii="Calibri" w:hAnsi="Calibri"/>
                <w:sz w:val="24"/>
              </w:rPr>
            </w:pPr>
            <w:r>
              <w:rPr>
                <w:rFonts w:ascii="Calibri" w:hAnsi="Calibri"/>
                <w:sz w:val="24"/>
                <w:lang w:val="fr-FR"/>
              </w:rPr>
              <w:t xml:space="preserve">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 xml:space="preserve">Tahamtani </w:t>
            </w:r>
            <w:proofErr w:type="spellStart"/>
            <w:r w:rsidRPr="00265C4D">
              <w:rPr>
                <w:rFonts w:ascii="Calibri" w:hAnsi="Calibri"/>
                <w:sz w:val="24"/>
              </w:rPr>
              <w:t>Omran</w:t>
            </w:r>
            <w:proofErr w:type="spellEnd"/>
            <w:r w:rsidRPr="00265C4D">
              <w:rPr>
                <w:rFonts w:ascii="Calibri" w:hAnsi="Calibri"/>
                <w:sz w:val="24"/>
              </w:rPr>
              <w:t>,</w:t>
            </w:r>
            <w:r w:rsidRPr="00265C4D">
              <w:rPr>
                <w:rFonts w:ascii="Calibri" w:hAnsi="Calibri"/>
                <w:sz w:val="24"/>
              </w:rPr>
              <w:br/>
            </w:r>
            <w:r w:rsidRPr="00265C4D">
              <w:rPr>
                <w:rFonts w:ascii="Calibri" w:hAnsi="Calibri"/>
                <w:sz w:val="24"/>
              </w:rPr>
              <w:tab/>
            </w:r>
            <w:r w:rsidRPr="00265C4D">
              <w:rPr>
                <w:rFonts w:ascii="Calibri" w:hAnsi="Calibri"/>
                <w:sz w:val="24"/>
              </w:rPr>
              <w:tab/>
            </w:r>
            <w:proofErr w:type="spellStart"/>
            <w:r w:rsidRPr="00265C4D">
              <w:rPr>
                <w:rFonts w:ascii="Calibri" w:hAnsi="Calibri"/>
                <w:sz w:val="24"/>
              </w:rPr>
              <w:t>Sagahr</w:t>
            </w:r>
            <w:proofErr w:type="spellEnd"/>
          </w:p>
        </w:tc>
        <w:tc>
          <w:tcPr>
            <w:tcW w:w="2977" w:type="dxa"/>
            <w:tcBorders>
              <w:left w:val="nil"/>
              <w:right w:val="nil"/>
            </w:tcBorders>
          </w:tcPr>
          <w:p w:rsidR="00E556DF" w:rsidRDefault="00E556DF" w:rsidP="00E556DF">
            <w:pPr>
              <w:rPr>
                <w:rFonts w:ascii="Calibri" w:hAnsi="Calibri"/>
                <w:sz w:val="24"/>
                <w:lang w:val="fr-FR"/>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VGS</w:t>
            </w:r>
          </w:p>
          <w:p w:rsidR="00E556DF" w:rsidRPr="00265C4D" w:rsidRDefault="00E556DF" w:rsidP="00E556DF">
            <w:pPr>
              <w:rPr>
                <w:rFonts w:ascii="Calibri" w:hAnsi="Calibri"/>
                <w:sz w:val="24"/>
              </w:rPr>
            </w:pPr>
            <w:r>
              <w:rPr>
                <w:rFonts w:ascii="Calibri" w:hAnsi="Calibri"/>
                <w:sz w:val="24"/>
                <w:lang w:val="fr-FR"/>
              </w:rPr>
              <w:t xml:space="preserve">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roofErr w:type="spellStart"/>
            <w:r>
              <w:rPr>
                <w:rFonts w:ascii="Calibri" w:hAnsi="Calibri"/>
                <w:sz w:val="24"/>
              </w:rPr>
              <w:t>Jordine</w:t>
            </w:r>
            <w:proofErr w:type="spellEnd"/>
            <w:r w:rsidRPr="00265C4D">
              <w:rPr>
                <w:rFonts w:ascii="Calibri" w:hAnsi="Calibri"/>
                <w:sz w:val="24"/>
              </w:rPr>
              <w:t>,</w:t>
            </w:r>
            <w:r w:rsidRPr="00265C4D">
              <w:rPr>
                <w:rFonts w:ascii="Calibri" w:hAnsi="Calibri"/>
                <w:sz w:val="24"/>
              </w:rPr>
              <w:br/>
            </w:r>
            <w:r w:rsidRPr="00265C4D">
              <w:rPr>
                <w:rFonts w:ascii="Calibri" w:hAnsi="Calibri"/>
                <w:sz w:val="24"/>
              </w:rPr>
              <w:tab/>
            </w:r>
            <w:r w:rsidRPr="00265C4D">
              <w:rPr>
                <w:rFonts w:ascii="Calibri" w:hAnsi="Calibri"/>
                <w:sz w:val="24"/>
              </w:rPr>
              <w:tab/>
            </w:r>
            <w:r>
              <w:rPr>
                <w:rFonts w:ascii="Calibri" w:hAnsi="Calibri"/>
                <w:sz w:val="24"/>
              </w:rPr>
              <w:t>Monica</w:t>
            </w:r>
          </w:p>
        </w:tc>
        <w:tc>
          <w:tcPr>
            <w:tcW w:w="2977" w:type="dxa"/>
            <w:tcBorders>
              <w:left w:val="nil"/>
              <w:right w:val="nil"/>
            </w:tcBorders>
          </w:tcPr>
          <w:p w:rsidR="00E556DF" w:rsidRPr="00265C4D" w:rsidRDefault="00E556DF" w:rsidP="00E556DF">
            <w:pPr>
              <w:rPr>
                <w:rFonts w:ascii="Calibri" w:hAnsi="Calibri"/>
                <w:sz w:val="24"/>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r>
              <w:rPr>
                <w:rFonts w:ascii="Calibri" w:hAnsi="Calibri"/>
                <w:sz w:val="24"/>
              </w:rPr>
              <w:t>Brückner</w:t>
            </w:r>
            <w:r w:rsidRPr="00265C4D">
              <w:rPr>
                <w:rFonts w:ascii="Calibri" w:hAnsi="Calibri"/>
                <w:sz w:val="24"/>
              </w:rPr>
              <w:t>,</w:t>
            </w:r>
            <w:r w:rsidRPr="00265C4D">
              <w:rPr>
                <w:rFonts w:ascii="Calibri" w:hAnsi="Calibri"/>
                <w:sz w:val="24"/>
              </w:rPr>
              <w:br/>
            </w:r>
            <w:r w:rsidRPr="00265C4D">
              <w:rPr>
                <w:rFonts w:ascii="Calibri" w:hAnsi="Calibri"/>
                <w:sz w:val="24"/>
              </w:rPr>
              <w:tab/>
            </w:r>
            <w:r w:rsidRPr="00265C4D">
              <w:rPr>
                <w:rFonts w:ascii="Calibri" w:hAnsi="Calibri"/>
                <w:sz w:val="24"/>
              </w:rPr>
              <w:tab/>
            </w:r>
            <w:r>
              <w:rPr>
                <w:rFonts w:ascii="Calibri" w:hAnsi="Calibri"/>
                <w:sz w:val="24"/>
              </w:rPr>
              <w:t>Kerstin</w:t>
            </w:r>
          </w:p>
        </w:tc>
        <w:tc>
          <w:tcPr>
            <w:tcW w:w="2977" w:type="dxa"/>
            <w:tcBorders>
              <w:left w:val="nil"/>
              <w:right w:val="nil"/>
            </w:tcBorders>
          </w:tcPr>
          <w:p w:rsidR="00E556DF" w:rsidRPr="00265C4D" w:rsidRDefault="00E556DF" w:rsidP="00E556DF">
            <w:pPr>
              <w:rPr>
                <w:rFonts w:ascii="Calibri" w:hAnsi="Calibri"/>
                <w:sz w:val="24"/>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r>
              <w:rPr>
                <w:rFonts w:ascii="Calibri" w:hAnsi="Calibri"/>
                <w:sz w:val="24"/>
              </w:rPr>
              <w:t>Nolden,</w:t>
            </w:r>
            <w:r w:rsidRPr="00265C4D">
              <w:rPr>
                <w:rFonts w:ascii="Calibri" w:hAnsi="Calibri"/>
                <w:sz w:val="24"/>
              </w:rPr>
              <w:br/>
            </w:r>
            <w:r w:rsidRPr="00265C4D">
              <w:rPr>
                <w:rFonts w:ascii="Calibri" w:hAnsi="Calibri"/>
                <w:sz w:val="24"/>
              </w:rPr>
              <w:tab/>
            </w:r>
            <w:r w:rsidRPr="00265C4D">
              <w:rPr>
                <w:rFonts w:ascii="Calibri" w:hAnsi="Calibri"/>
                <w:sz w:val="24"/>
              </w:rPr>
              <w:tab/>
            </w:r>
            <w:r>
              <w:rPr>
                <w:rFonts w:ascii="Calibri" w:hAnsi="Calibri"/>
                <w:sz w:val="24"/>
              </w:rPr>
              <w:t>Madona</w:t>
            </w:r>
          </w:p>
        </w:tc>
        <w:tc>
          <w:tcPr>
            <w:tcW w:w="2977" w:type="dxa"/>
            <w:tcBorders>
              <w:left w:val="nil"/>
              <w:right w:val="nil"/>
            </w:tcBorders>
          </w:tcPr>
          <w:p w:rsidR="00E556DF" w:rsidRDefault="00E556DF" w:rsidP="00E556DF">
            <w:pPr>
              <w:rPr>
                <w:rFonts w:ascii="Calibri" w:hAnsi="Calibri"/>
                <w:sz w:val="24"/>
                <w:lang w:val="fr-FR"/>
              </w:rPr>
            </w:pPr>
            <w:r>
              <w:rPr>
                <w:rFonts w:ascii="Calibri" w:hAnsi="Calibri"/>
                <w:sz w:val="24"/>
                <w:lang w:val="fr-FR"/>
              </w:rPr>
              <w:t xml:space="preserve">PM : </w:t>
            </w:r>
            <w:proofErr w:type="spellStart"/>
            <w:r>
              <w:rPr>
                <w:rFonts w:ascii="Calibri" w:hAnsi="Calibri"/>
                <w:sz w:val="24"/>
                <w:lang w:val="fr-FR"/>
              </w:rPr>
              <w:t>Betreuung</w:t>
            </w:r>
            <w:proofErr w:type="spellEnd"/>
            <w:r>
              <w:rPr>
                <w:rFonts w:ascii="Calibri" w:hAnsi="Calibri"/>
                <w:sz w:val="24"/>
                <w:lang w:val="fr-FR"/>
              </w:rPr>
              <w:t xml:space="preserve"> VGS</w:t>
            </w:r>
          </w:p>
          <w:p w:rsidR="00E556DF" w:rsidRPr="00265C4D" w:rsidRDefault="00E556DF" w:rsidP="00E556DF">
            <w:pPr>
              <w:rPr>
                <w:rFonts w:ascii="Calibri" w:hAnsi="Calibri"/>
                <w:sz w:val="24"/>
              </w:rPr>
            </w:pPr>
            <w:r>
              <w:rPr>
                <w:rFonts w:ascii="Calibri" w:hAnsi="Calibri"/>
                <w:sz w:val="24"/>
                <w:lang w:val="fr-FR"/>
              </w:rPr>
              <w:t xml:space="preserve">         </w:t>
            </w:r>
            <w:proofErr w:type="spellStart"/>
            <w:r>
              <w:rPr>
                <w:rFonts w:ascii="Calibri" w:hAnsi="Calibri"/>
                <w:sz w:val="24"/>
                <w:lang w:val="fr-FR"/>
              </w:rPr>
              <w:t>Betreuung</w:t>
            </w:r>
            <w:proofErr w:type="spellEnd"/>
            <w:r>
              <w:rPr>
                <w:rFonts w:ascii="Calibri" w:hAnsi="Calibri"/>
                <w:sz w:val="24"/>
                <w:lang w:val="fr-FR"/>
              </w:rPr>
              <w:t xml:space="preserve"> </w:t>
            </w:r>
            <w:proofErr w:type="spellStart"/>
            <w:r w:rsidRPr="00265C4D">
              <w:rPr>
                <w:rFonts w:ascii="Calibri" w:hAnsi="Calibri"/>
                <w:sz w:val="24"/>
                <w:lang w:val="fr-FR"/>
              </w:rPr>
              <w:t>Ganztag</w:t>
            </w:r>
            <w:proofErr w:type="spellEnd"/>
          </w:p>
        </w:tc>
      </w:tr>
      <w:tr w:rsidR="00E556DF" w:rsidRPr="00265C4D" w:rsidTr="00E556DF">
        <w:tc>
          <w:tcPr>
            <w:tcW w:w="2622" w:type="dxa"/>
            <w:tcBorders>
              <w:left w:val="nil"/>
              <w:right w:val="nil"/>
            </w:tcBorders>
          </w:tcPr>
          <w:p w:rsidR="00E556DF" w:rsidRDefault="004735D1" w:rsidP="00E556DF">
            <w:pPr>
              <w:rPr>
                <w:rFonts w:ascii="Calibri" w:hAnsi="Calibri"/>
                <w:sz w:val="24"/>
              </w:rPr>
            </w:pPr>
            <w:proofErr w:type="spellStart"/>
            <w:r>
              <w:rPr>
                <w:rFonts w:ascii="Calibri" w:hAnsi="Calibri"/>
                <w:sz w:val="24"/>
              </w:rPr>
              <w:t>Weihlberg</w:t>
            </w:r>
            <w:proofErr w:type="spellEnd"/>
            <w:r>
              <w:rPr>
                <w:rFonts w:ascii="Calibri" w:hAnsi="Calibri"/>
                <w:sz w:val="24"/>
              </w:rPr>
              <w:t xml:space="preserve">                              </w:t>
            </w:r>
          </w:p>
          <w:p w:rsidR="004735D1" w:rsidRPr="00265C4D" w:rsidRDefault="004735D1" w:rsidP="00E556DF">
            <w:pPr>
              <w:rPr>
                <w:rFonts w:ascii="Calibri" w:hAnsi="Calibri"/>
                <w:sz w:val="24"/>
              </w:rPr>
            </w:pPr>
            <w:r>
              <w:rPr>
                <w:rFonts w:ascii="Calibri" w:hAnsi="Calibri"/>
                <w:sz w:val="24"/>
              </w:rPr>
              <w:t xml:space="preserve">           Bernd</w:t>
            </w:r>
          </w:p>
        </w:tc>
        <w:tc>
          <w:tcPr>
            <w:tcW w:w="2977" w:type="dxa"/>
            <w:tcBorders>
              <w:left w:val="nil"/>
              <w:right w:val="nil"/>
            </w:tcBorders>
          </w:tcPr>
          <w:p w:rsidR="00E556DF" w:rsidRPr="00265C4D" w:rsidRDefault="004735D1" w:rsidP="00E556DF">
            <w:pPr>
              <w:rPr>
                <w:rFonts w:ascii="Calibri" w:hAnsi="Calibri"/>
                <w:sz w:val="24"/>
              </w:rPr>
            </w:pPr>
            <w:r>
              <w:rPr>
                <w:rFonts w:ascii="Calibri" w:hAnsi="Calibri"/>
                <w:sz w:val="24"/>
              </w:rPr>
              <w:t>PM : Betreuung Ganztag</w:t>
            </w:r>
          </w:p>
        </w:tc>
      </w:tr>
      <w:tr w:rsidR="00E556DF" w:rsidRPr="00265C4D" w:rsidTr="004735D1">
        <w:tc>
          <w:tcPr>
            <w:tcW w:w="2622" w:type="dxa"/>
            <w:tcBorders>
              <w:left w:val="nil"/>
              <w:right w:val="nil"/>
            </w:tcBorders>
            <w:shd w:val="clear" w:color="auto" w:fill="auto"/>
          </w:tcPr>
          <w:p w:rsidR="00E556DF" w:rsidRDefault="004735D1" w:rsidP="00E556DF">
            <w:pPr>
              <w:rPr>
                <w:rFonts w:ascii="Calibri" w:hAnsi="Calibri"/>
                <w:sz w:val="24"/>
              </w:rPr>
            </w:pPr>
            <w:proofErr w:type="spellStart"/>
            <w:r>
              <w:rPr>
                <w:rFonts w:ascii="Calibri" w:hAnsi="Calibri"/>
                <w:sz w:val="24"/>
              </w:rPr>
              <w:t>Pröschel</w:t>
            </w:r>
            <w:proofErr w:type="spellEnd"/>
          </w:p>
          <w:p w:rsidR="004735D1" w:rsidRPr="00265C4D" w:rsidRDefault="004735D1" w:rsidP="00E556DF">
            <w:pPr>
              <w:rPr>
                <w:rFonts w:ascii="Calibri" w:hAnsi="Calibri"/>
                <w:sz w:val="24"/>
              </w:rPr>
            </w:pPr>
            <w:r>
              <w:rPr>
                <w:rFonts w:ascii="Calibri" w:hAnsi="Calibri"/>
                <w:sz w:val="24"/>
              </w:rPr>
              <w:t xml:space="preserve">           Cloe</w:t>
            </w:r>
          </w:p>
        </w:tc>
        <w:tc>
          <w:tcPr>
            <w:tcW w:w="2977" w:type="dxa"/>
            <w:tcBorders>
              <w:left w:val="nil"/>
              <w:right w:val="nil"/>
            </w:tcBorders>
            <w:shd w:val="clear" w:color="auto" w:fill="auto"/>
          </w:tcPr>
          <w:p w:rsidR="00E556DF" w:rsidRPr="00265C4D" w:rsidRDefault="004735D1" w:rsidP="00E556DF">
            <w:pPr>
              <w:rPr>
                <w:rFonts w:ascii="Calibri" w:hAnsi="Calibri"/>
                <w:sz w:val="24"/>
              </w:rPr>
            </w:pPr>
            <w:r>
              <w:rPr>
                <w:rFonts w:ascii="Calibri" w:hAnsi="Calibri"/>
                <w:sz w:val="24"/>
              </w:rPr>
              <w:t>PM : Betreuung Ganztag</w:t>
            </w: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
        </w:tc>
        <w:tc>
          <w:tcPr>
            <w:tcW w:w="2977" w:type="dxa"/>
            <w:tcBorders>
              <w:left w:val="nil"/>
              <w:right w:val="nil"/>
            </w:tcBorders>
          </w:tcPr>
          <w:p w:rsidR="00E556DF" w:rsidRPr="00265C4D" w:rsidRDefault="00E556DF" w:rsidP="00E556DF">
            <w:pPr>
              <w:rPr>
                <w:rFonts w:ascii="Calibri" w:hAnsi="Calibri"/>
                <w:sz w:val="24"/>
                <w:lang w:val="fr-FR"/>
              </w:rPr>
            </w:pP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
        </w:tc>
        <w:tc>
          <w:tcPr>
            <w:tcW w:w="2977" w:type="dxa"/>
            <w:tcBorders>
              <w:left w:val="nil"/>
              <w:right w:val="nil"/>
            </w:tcBorders>
          </w:tcPr>
          <w:p w:rsidR="00E556DF" w:rsidRPr="00265C4D" w:rsidRDefault="00E556DF" w:rsidP="00E556DF">
            <w:pPr>
              <w:rPr>
                <w:rFonts w:ascii="Calibri" w:hAnsi="Calibri"/>
                <w:sz w:val="24"/>
                <w:lang w:val="fr-FR"/>
              </w:rPr>
            </w:pP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
        </w:tc>
        <w:tc>
          <w:tcPr>
            <w:tcW w:w="2977" w:type="dxa"/>
            <w:tcBorders>
              <w:left w:val="nil"/>
              <w:right w:val="nil"/>
            </w:tcBorders>
          </w:tcPr>
          <w:p w:rsidR="00E556DF" w:rsidRPr="00265C4D" w:rsidRDefault="00E556DF" w:rsidP="00E556DF">
            <w:pPr>
              <w:rPr>
                <w:rFonts w:ascii="Calibri" w:hAnsi="Calibri"/>
                <w:sz w:val="24"/>
                <w:lang w:val="fr-FR"/>
              </w:rPr>
            </w:pPr>
          </w:p>
        </w:tc>
      </w:tr>
      <w:tr w:rsidR="00E556DF" w:rsidRPr="00265C4D" w:rsidTr="00E556DF">
        <w:tc>
          <w:tcPr>
            <w:tcW w:w="2622" w:type="dxa"/>
            <w:tcBorders>
              <w:left w:val="nil"/>
              <w:right w:val="nil"/>
            </w:tcBorders>
            <w:shd w:val="clear" w:color="auto" w:fill="BFBFBF"/>
          </w:tcPr>
          <w:p w:rsidR="00E556DF" w:rsidRPr="00265C4D" w:rsidRDefault="00E556DF" w:rsidP="00E556DF">
            <w:pPr>
              <w:rPr>
                <w:rFonts w:ascii="Calibri" w:hAnsi="Calibri"/>
                <w:sz w:val="24"/>
              </w:rPr>
            </w:pPr>
          </w:p>
        </w:tc>
        <w:tc>
          <w:tcPr>
            <w:tcW w:w="2977" w:type="dxa"/>
            <w:tcBorders>
              <w:left w:val="nil"/>
              <w:right w:val="nil"/>
            </w:tcBorders>
            <w:shd w:val="clear" w:color="auto" w:fill="BFBFBF"/>
          </w:tcPr>
          <w:p w:rsidR="00E556DF" w:rsidRPr="00265C4D" w:rsidRDefault="00E556DF" w:rsidP="00E556DF">
            <w:pPr>
              <w:rPr>
                <w:rFonts w:ascii="Calibri" w:hAnsi="Calibri"/>
                <w:sz w:val="24"/>
              </w:rPr>
            </w:pP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r>
              <w:rPr>
                <w:rFonts w:ascii="Calibri" w:hAnsi="Calibri"/>
                <w:sz w:val="24"/>
              </w:rPr>
              <w:t>Fischer</w:t>
            </w:r>
            <w:r w:rsidRPr="00265C4D">
              <w:rPr>
                <w:rFonts w:ascii="Calibri" w:hAnsi="Calibri"/>
                <w:sz w:val="24"/>
              </w:rPr>
              <w:br/>
            </w:r>
            <w:r w:rsidRPr="00265C4D">
              <w:rPr>
                <w:rFonts w:ascii="Calibri" w:hAnsi="Calibri"/>
                <w:sz w:val="24"/>
              </w:rPr>
              <w:tab/>
            </w:r>
            <w:r w:rsidRPr="00265C4D">
              <w:rPr>
                <w:rFonts w:ascii="Calibri" w:hAnsi="Calibri"/>
                <w:sz w:val="24"/>
              </w:rPr>
              <w:tab/>
            </w:r>
            <w:r>
              <w:rPr>
                <w:rFonts w:ascii="Calibri" w:hAnsi="Calibri"/>
                <w:sz w:val="24"/>
              </w:rPr>
              <w:t>Birgit</w:t>
            </w:r>
          </w:p>
        </w:tc>
        <w:tc>
          <w:tcPr>
            <w:tcW w:w="2977"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Sekretärin</w:t>
            </w: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roofErr w:type="spellStart"/>
            <w:r>
              <w:rPr>
                <w:rFonts w:ascii="Calibri" w:hAnsi="Calibri"/>
                <w:sz w:val="24"/>
              </w:rPr>
              <w:t>Lubina</w:t>
            </w:r>
            <w:proofErr w:type="spellEnd"/>
          </w:p>
          <w:p w:rsidR="00E556DF" w:rsidRPr="00265C4D" w:rsidRDefault="00E556DF" w:rsidP="00E556DF">
            <w:pPr>
              <w:rPr>
                <w:rFonts w:ascii="Calibri" w:hAnsi="Calibri"/>
                <w:sz w:val="24"/>
              </w:rPr>
            </w:pPr>
            <w:r w:rsidRPr="00265C4D">
              <w:rPr>
                <w:rFonts w:ascii="Calibri" w:hAnsi="Calibri"/>
                <w:sz w:val="24"/>
              </w:rPr>
              <w:tab/>
            </w:r>
            <w:r w:rsidRPr="00265C4D">
              <w:rPr>
                <w:rFonts w:ascii="Calibri" w:hAnsi="Calibri"/>
                <w:sz w:val="24"/>
              </w:rPr>
              <w:tab/>
            </w:r>
            <w:r>
              <w:rPr>
                <w:rFonts w:ascii="Calibri" w:hAnsi="Calibri"/>
                <w:sz w:val="24"/>
              </w:rPr>
              <w:t>Jacqueline</w:t>
            </w:r>
          </w:p>
        </w:tc>
        <w:tc>
          <w:tcPr>
            <w:tcW w:w="2977"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Hausmeister</w:t>
            </w:r>
            <w:r>
              <w:rPr>
                <w:rFonts w:ascii="Calibri" w:hAnsi="Calibri"/>
                <w:sz w:val="24"/>
              </w:rPr>
              <w:t>in</w:t>
            </w:r>
          </w:p>
        </w:tc>
      </w:tr>
      <w:tr w:rsidR="00E556DF" w:rsidRPr="00265C4D" w:rsidTr="00E556DF">
        <w:tc>
          <w:tcPr>
            <w:tcW w:w="2622" w:type="dxa"/>
            <w:tcBorders>
              <w:left w:val="nil"/>
              <w:right w:val="nil"/>
            </w:tcBorders>
            <w:shd w:val="clear" w:color="auto" w:fill="BFBFBF"/>
          </w:tcPr>
          <w:p w:rsidR="00E556DF" w:rsidRPr="00265C4D" w:rsidRDefault="00E556DF" w:rsidP="00E556DF">
            <w:pPr>
              <w:rPr>
                <w:rFonts w:ascii="Calibri" w:hAnsi="Calibri"/>
                <w:sz w:val="24"/>
              </w:rPr>
            </w:pPr>
          </w:p>
        </w:tc>
        <w:tc>
          <w:tcPr>
            <w:tcW w:w="2977" w:type="dxa"/>
            <w:tcBorders>
              <w:left w:val="nil"/>
              <w:right w:val="nil"/>
            </w:tcBorders>
            <w:shd w:val="clear" w:color="auto" w:fill="BFBFBF"/>
          </w:tcPr>
          <w:p w:rsidR="00E556DF" w:rsidRPr="00265C4D" w:rsidRDefault="00E556DF" w:rsidP="00E556DF">
            <w:pPr>
              <w:rPr>
                <w:rFonts w:ascii="Calibri" w:hAnsi="Calibri"/>
                <w:sz w:val="24"/>
              </w:rPr>
            </w:pP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
        </w:tc>
        <w:tc>
          <w:tcPr>
            <w:tcW w:w="2977" w:type="dxa"/>
            <w:tcBorders>
              <w:left w:val="nil"/>
              <w:right w:val="nil"/>
            </w:tcBorders>
          </w:tcPr>
          <w:p w:rsidR="00E556DF" w:rsidRPr="00265C4D" w:rsidRDefault="00E556DF" w:rsidP="00E556DF">
            <w:pPr>
              <w:rPr>
                <w:rFonts w:ascii="Calibri" w:hAnsi="Calibri"/>
                <w:sz w:val="24"/>
              </w:rPr>
            </w:pPr>
          </w:p>
        </w:tc>
      </w:tr>
      <w:tr w:rsidR="00E556DF" w:rsidRPr="00265C4D" w:rsidTr="00E556DF">
        <w:tc>
          <w:tcPr>
            <w:tcW w:w="2622" w:type="dxa"/>
            <w:tcBorders>
              <w:left w:val="nil"/>
              <w:right w:val="nil"/>
            </w:tcBorders>
          </w:tcPr>
          <w:p w:rsidR="00E556DF" w:rsidRPr="00265C4D" w:rsidRDefault="00483824" w:rsidP="00E556DF">
            <w:pPr>
              <w:rPr>
                <w:rFonts w:ascii="Calibri" w:hAnsi="Calibri"/>
                <w:sz w:val="24"/>
              </w:rPr>
            </w:pPr>
            <w:r>
              <w:rPr>
                <w:rFonts w:ascii="Calibri" w:hAnsi="Calibri"/>
                <w:sz w:val="24"/>
              </w:rPr>
              <w:t>Scheich</w:t>
            </w:r>
          </w:p>
          <w:p w:rsidR="00E556DF" w:rsidRPr="00265C4D" w:rsidRDefault="00E556DF" w:rsidP="00E556DF">
            <w:pPr>
              <w:rPr>
                <w:rFonts w:ascii="Calibri" w:hAnsi="Calibri"/>
                <w:sz w:val="24"/>
              </w:rPr>
            </w:pPr>
            <w:r w:rsidRPr="00265C4D">
              <w:rPr>
                <w:rFonts w:ascii="Calibri" w:hAnsi="Calibri"/>
                <w:sz w:val="24"/>
              </w:rPr>
              <w:tab/>
            </w:r>
            <w:r w:rsidRPr="00265C4D">
              <w:rPr>
                <w:rFonts w:ascii="Calibri" w:hAnsi="Calibri"/>
                <w:sz w:val="24"/>
              </w:rPr>
              <w:tab/>
            </w:r>
          </w:p>
        </w:tc>
        <w:tc>
          <w:tcPr>
            <w:tcW w:w="2977"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Reinigungskraft</w:t>
            </w:r>
          </w:p>
        </w:tc>
      </w:tr>
      <w:tr w:rsidR="00E556DF" w:rsidRPr="00265C4D" w:rsidTr="00E556DF">
        <w:tc>
          <w:tcPr>
            <w:tcW w:w="2622" w:type="dxa"/>
            <w:tcBorders>
              <w:left w:val="nil"/>
              <w:right w:val="nil"/>
            </w:tcBorders>
          </w:tcPr>
          <w:p w:rsidR="00E556DF" w:rsidRPr="00265C4D" w:rsidRDefault="00E556DF" w:rsidP="00E556DF">
            <w:pPr>
              <w:rPr>
                <w:rFonts w:ascii="Calibri" w:hAnsi="Calibri"/>
                <w:sz w:val="24"/>
              </w:rPr>
            </w:pPr>
          </w:p>
          <w:p w:rsidR="00E556DF" w:rsidRPr="00265C4D" w:rsidRDefault="00E556DF" w:rsidP="00E556DF">
            <w:pPr>
              <w:rPr>
                <w:rFonts w:ascii="Calibri" w:hAnsi="Calibri"/>
                <w:sz w:val="24"/>
              </w:rPr>
            </w:pPr>
            <w:r>
              <w:rPr>
                <w:rFonts w:ascii="Calibri" w:hAnsi="Calibri"/>
                <w:sz w:val="24"/>
              </w:rPr>
              <w:t xml:space="preserve">           Gerd</w:t>
            </w:r>
            <w:r w:rsidRPr="00265C4D">
              <w:rPr>
                <w:rFonts w:ascii="Calibri" w:hAnsi="Calibri"/>
                <w:sz w:val="24"/>
              </w:rPr>
              <w:tab/>
            </w:r>
            <w:r w:rsidRPr="00265C4D">
              <w:rPr>
                <w:rFonts w:ascii="Calibri" w:hAnsi="Calibri"/>
                <w:sz w:val="24"/>
              </w:rPr>
              <w:tab/>
            </w:r>
          </w:p>
        </w:tc>
        <w:tc>
          <w:tcPr>
            <w:tcW w:w="2977" w:type="dxa"/>
            <w:tcBorders>
              <w:left w:val="nil"/>
              <w:right w:val="nil"/>
            </w:tcBorders>
          </w:tcPr>
          <w:p w:rsidR="00E556DF" w:rsidRPr="00265C4D" w:rsidRDefault="00E556DF" w:rsidP="00E556DF">
            <w:pPr>
              <w:rPr>
                <w:rFonts w:ascii="Calibri" w:hAnsi="Calibri"/>
                <w:sz w:val="24"/>
              </w:rPr>
            </w:pPr>
            <w:r w:rsidRPr="00265C4D">
              <w:rPr>
                <w:rFonts w:ascii="Calibri" w:hAnsi="Calibri"/>
                <w:sz w:val="24"/>
              </w:rPr>
              <w:t>Reinigungskraft</w:t>
            </w:r>
          </w:p>
        </w:tc>
      </w:tr>
    </w:tbl>
    <w:p w:rsidR="00C91473" w:rsidRDefault="00C91473" w:rsidP="00C91473">
      <w:pPr>
        <w:rPr>
          <w:rFonts w:ascii="Calibri" w:hAnsi="Calibri"/>
          <w:sz w:val="24"/>
        </w:rPr>
      </w:pPr>
    </w:p>
    <w:p w:rsidR="00C91473" w:rsidRDefault="00C91473" w:rsidP="00C91473">
      <w:pPr>
        <w:rPr>
          <w:rFonts w:ascii="Calibri" w:hAnsi="Calibri"/>
          <w:sz w:val="24"/>
        </w:rPr>
      </w:pPr>
    </w:p>
    <w:p w:rsidR="00C91473" w:rsidRDefault="00C91473" w:rsidP="00C91473">
      <w:pPr>
        <w:rPr>
          <w:rFonts w:ascii="Calibri" w:hAnsi="Calibri"/>
          <w:sz w:val="24"/>
        </w:rPr>
      </w:pPr>
    </w:p>
    <w:p w:rsidR="00C91473" w:rsidRPr="00BC170F" w:rsidRDefault="00C91473" w:rsidP="00C91473">
      <w:pPr>
        <w:pStyle w:val="Textkrper"/>
        <w:jc w:val="left"/>
        <w:rPr>
          <w:rFonts w:ascii="Arial" w:hAnsi="Arial" w:cs="Arial"/>
          <w:sz w:val="28"/>
          <w:szCs w:val="28"/>
        </w:rPr>
      </w:pPr>
      <w:r>
        <w:rPr>
          <w:rFonts w:ascii="Calibri" w:hAnsi="Calibri"/>
        </w:rPr>
        <w:br w:type="page"/>
      </w:r>
      <w:r>
        <w:rPr>
          <w:rFonts w:ascii="Arial" w:hAnsi="Arial" w:cs="Arial"/>
          <w:sz w:val="28"/>
          <w:szCs w:val="28"/>
        </w:rPr>
        <w:lastRenderedPageBreak/>
        <w:t>7.2.</w:t>
      </w:r>
      <w:r w:rsidRPr="00BC170F">
        <w:rPr>
          <w:rFonts w:ascii="Arial" w:hAnsi="Arial" w:cs="Arial"/>
          <w:sz w:val="28"/>
          <w:szCs w:val="28"/>
        </w:rPr>
        <w:tab/>
        <w:t xml:space="preserve">Zuständigkeiten im Schuljahr </w:t>
      </w:r>
      <w:r w:rsidR="00AB3527">
        <w:rPr>
          <w:rFonts w:ascii="Arial" w:hAnsi="Arial" w:cs="Arial"/>
          <w:sz w:val="28"/>
          <w:szCs w:val="28"/>
        </w:rPr>
        <w:t>2023/24</w:t>
      </w:r>
    </w:p>
    <w:p w:rsidR="00C91473" w:rsidRDefault="00C91473" w:rsidP="00C91473"/>
    <w:p w:rsidR="00C91473" w:rsidRPr="00236CB8" w:rsidRDefault="00C91473" w:rsidP="00C91473">
      <w:pPr>
        <w:rPr>
          <w:rFonts w:cs="Arial"/>
          <w:sz w:val="24"/>
          <w:szCs w:val="24"/>
        </w:rPr>
      </w:pPr>
      <w:r>
        <w:rPr>
          <w:rFonts w:cs="Arial"/>
          <w:sz w:val="24"/>
          <w:szCs w:val="24"/>
        </w:rPr>
        <w:t xml:space="preserve">Wir haben einen Katalog der Zuständigkeiten erstellt, so dass jede Kollegin ihren </w:t>
      </w:r>
      <w:r w:rsidRPr="00236CB8">
        <w:rPr>
          <w:rFonts w:cs="Arial"/>
          <w:sz w:val="24"/>
          <w:szCs w:val="24"/>
        </w:rPr>
        <w:t xml:space="preserve">Stärken entsprechend besondere Schulbereiche betreut. </w:t>
      </w:r>
    </w:p>
    <w:p w:rsidR="00C91473" w:rsidRPr="00236CB8" w:rsidRDefault="00C91473" w:rsidP="00C91473">
      <w:pPr>
        <w:rPr>
          <w:rFonts w:cs="Arial"/>
          <w:sz w:val="24"/>
          <w:szCs w:val="24"/>
        </w:rPr>
      </w:pPr>
    </w:p>
    <w:p w:rsidR="00C91473" w:rsidRDefault="00C91473" w:rsidP="00C91473">
      <w:pPr>
        <w:spacing w:after="60"/>
        <w:rPr>
          <w:rFonts w:cs="Arial"/>
          <w:sz w:val="24"/>
          <w:szCs w:val="24"/>
        </w:rPr>
      </w:pPr>
      <w:r>
        <w:rPr>
          <w:rFonts w:cs="Arial"/>
          <w:sz w:val="24"/>
          <w:szCs w:val="24"/>
        </w:rPr>
        <w:t>Schulleiterin: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w:t>
      </w:r>
    </w:p>
    <w:p w:rsidR="00C91473" w:rsidRPr="00236CB8" w:rsidRDefault="00C91473" w:rsidP="00C91473">
      <w:pPr>
        <w:spacing w:after="60"/>
        <w:rPr>
          <w:rFonts w:cs="Arial"/>
          <w:sz w:val="24"/>
          <w:szCs w:val="24"/>
        </w:rPr>
      </w:pPr>
      <w:r>
        <w:rPr>
          <w:rFonts w:cs="Arial"/>
          <w:sz w:val="24"/>
          <w:szCs w:val="24"/>
        </w:rPr>
        <w:t>Stellvertreterin des Schulleiters:</w:t>
      </w:r>
      <w:r>
        <w:rPr>
          <w:rFonts w:cs="Arial"/>
          <w:sz w:val="24"/>
          <w:szCs w:val="24"/>
        </w:rPr>
        <w:tab/>
      </w:r>
      <w:r>
        <w:rPr>
          <w:rFonts w:cs="Arial"/>
          <w:sz w:val="24"/>
          <w:szCs w:val="24"/>
        </w:rPr>
        <w:tab/>
      </w:r>
      <w:r>
        <w:rPr>
          <w:rFonts w:cs="Arial"/>
          <w:sz w:val="24"/>
          <w:szCs w:val="24"/>
        </w:rPr>
        <w:tab/>
        <w:t>Anke Schrötke</w:t>
      </w:r>
      <w:r w:rsidRPr="00236CB8">
        <w:rPr>
          <w:rFonts w:cs="Arial"/>
          <w:sz w:val="24"/>
          <w:szCs w:val="24"/>
        </w:rPr>
        <w:t xml:space="preserve">  </w:t>
      </w:r>
    </w:p>
    <w:p w:rsidR="00C91473" w:rsidRDefault="00C91473" w:rsidP="00C91473">
      <w:pPr>
        <w:spacing w:after="60"/>
        <w:rPr>
          <w:rFonts w:cs="Arial"/>
          <w:sz w:val="24"/>
          <w:szCs w:val="24"/>
        </w:rPr>
      </w:pPr>
      <w:r w:rsidRPr="00236CB8">
        <w:rPr>
          <w:rFonts w:cs="Arial"/>
          <w:sz w:val="24"/>
          <w:szCs w:val="24"/>
        </w:rPr>
        <w:t>Personalvertre</w:t>
      </w:r>
      <w:r>
        <w:rPr>
          <w:rFonts w:cs="Arial"/>
          <w:sz w:val="24"/>
          <w:szCs w:val="24"/>
        </w:rPr>
        <w:t>terin: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roofErr w:type="spellStart"/>
      <w:r>
        <w:rPr>
          <w:rFonts w:cs="Arial"/>
          <w:sz w:val="24"/>
          <w:szCs w:val="24"/>
        </w:rPr>
        <w:t>Gabiele</w:t>
      </w:r>
      <w:proofErr w:type="spellEnd"/>
      <w:r>
        <w:rPr>
          <w:rFonts w:cs="Arial"/>
          <w:sz w:val="24"/>
          <w:szCs w:val="24"/>
        </w:rPr>
        <w:t xml:space="preserve"> Moldt  </w:t>
      </w:r>
    </w:p>
    <w:p w:rsidR="00C91473" w:rsidRPr="00236CB8" w:rsidRDefault="00C91473" w:rsidP="00C91473">
      <w:pPr>
        <w:spacing w:after="60"/>
        <w:rPr>
          <w:rFonts w:cs="Arial"/>
          <w:sz w:val="24"/>
          <w:szCs w:val="24"/>
        </w:rPr>
      </w:pPr>
      <w:r>
        <w:rPr>
          <w:rFonts w:cs="Arial"/>
          <w:sz w:val="24"/>
          <w:szCs w:val="24"/>
        </w:rPr>
        <w:t>Datenschutzbeauftragte: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556DF">
        <w:rPr>
          <w:rFonts w:cs="Arial"/>
          <w:sz w:val="24"/>
          <w:szCs w:val="24"/>
        </w:rPr>
        <w:t>Patrick Albers</w:t>
      </w:r>
      <w:r>
        <w:rPr>
          <w:rFonts w:cs="Arial"/>
          <w:sz w:val="24"/>
          <w:szCs w:val="24"/>
        </w:rPr>
        <w:t xml:space="preserve"> </w:t>
      </w:r>
      <w:r w:rsidRPr="00236CB8">
        <w:rPr>
          <w:rFonts w:cs="Arial"/>
          <w:sz w:val="24"/>
          <w:szCs w:val="24"/>
        </w:rPr>
        <w:t xml:space="preserve">  </w:t>
      </w:r>
    </w:p>
    <w:p w:rsidR="00C91473" w:rsidRPr="00721169" w:rsidRDefault="00C91473" w:rsidP="00C91473">
      <w:pPr>
        <w:spacing w:after="60"/>
        <w:rPr>
          <w:rFonts w:cs="Arial"/>
          <w:sz w:val="12"/>
          <w:szCs w:val="12"/>
        </w:rPr>
      </w:pPr>
    </w:p>
    <w:p w:rsidR="00C91473" w:rsidRPr="00721169" w:rsidRDefault="00C91473" w:rsidP="00C91473">
      <w:pPr>
        <w:spacing w:after="60"/>
        <w:ind w:left="3692" w:hanging="3692"/>
        <w:rPr>
          <w:rFonts w:cs="Arial"/>
          <w:sz w:val="12"/>
          <w:szCs w:val="12"/>
        </w:rPr>
      </w:pPr>
      <w:r w:rsidRPr="00236CB8">
        <w:rPr>
          <w:rFonts w:cs="Arial"/>
          <w:sz w:val="24"/>
          <w:szCs w:val="24"/>
        </w:rPr>
        <w:t>Schulvorstand</w:t>
      </w:r>
      <w:r>
        <w:rPr>
          <w:rFonts w:cs="Arial"/>
          <w:sz w:val="24"/>
          <w:szCs w:val="24"/>
        </w:rPr>
        <w:t>:</w:t>
      </w:r>
      <w:r>
        <w:rPr>
          <w:rFonts w:cs="Arial"/>
          <w:sz w:val="24"/>
          <w:szCs w:val="24"/>
        </w:rPr>
        <w:tab/>
      </w:r>
      <w:r>
        <w:rPr>
          <w:rFonts w:cs="Arial"/>
          <w:sz w:val="24"/>
          <w:szCs w:val="24"/>
        </w:rPr>
        <w:tab/>
        <w:t xml:space="preserve">Klassenlehrerinnen der Klassen 2 und 3  </w:t>
      </w:r>
      <w:r>
        <w:rPr>
          <w:rFonts w:cs="Arial"/>
          <w:sz w:val="24"/>
          <w:szCs w:val="24"/>
        </w:rPr>
        <w:tab/>
      </w:r>
      <w:r>
        <w:rPr>
          <w:rFonts w:cs="Arial"/>
          <w:sz w:val="24"/>
          <w:szCs w:val="24"/>
        </w:rPr>
        <w:br/>
        <w:t xml:space="preserve"> </w:t>
      </w:r>
      <w:r>
        <w:rPr>
          <w:rFonts w:cs="Arial"/>
          <w:sz w:val="24"/>
          <w:szCs w:val="24"/>
        </w:rPr>
        <w:tab/>
      </w:r>
    </w:p>
    <w:p w:rsidR="00C91473" w:rsidRDefault="00C91473" w:rsidP="00C91473">
      <w:pPr>
        <w:spacing w:after="60"/>
        <w:ind w:left="1988" w:hanging="1988"/>
        <w:rPr>
          <w:rFonts w:cs="Arial"/>
          <w:sz w:val="24"/>
          <w:szCs w:val="24"/>
        </w:rPr>
      </w:pPr>
      <w:r>
        <w:rPr>
          <w:rFonts w:cs="Arial"/>
          <w:sz w:val="24"/>
          <w:szCs w:val="24"/>
        </w:rPr>
        <w:t>Kita-DB: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Klassenlehrerinnen der Klassen 1 und 4 </w:t>
      </w:r>
      <w:r>
        <w:rPr>
          <w:rFonts w:cs="Arial"/>
          <w:sz w:val="24"/>
          <w:szCs w:val="24"/>
        </w:rPr>
        <w:b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r>
    </w:p>
    <w:p w:rsidR="00C91473" w:rsidRPr="00186774" w:rsidRDefault="00C91473" w:rsidP="00C91473">
      <w:pPr>
        <w:spacing w:after="60"/>
        <w:rPr>
          <w:rFonts w:cs="Arial"/>
          <w:color w:val="FF0000"/>
          <w:sz w:val="24"/>
          <w:szCs w:val="24"/>
        </w:rPr>
      </w:pPr>
      <w:r>
        <w:rPr>
          <w:rFonts w:cs="Arial"/>
          <w:sz w:val="24"/>
          <w:szCs w:val="24"/>
        </w:rPr>
        <w:t>Schulentwicklung: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 + Kollegium</w:t>
      </w:r>
      <w:r>
        <w:rPr>
          <w:rFonts w:cs="Arial"/>
          <w:sz w:val="24"/>
          <w:szCs w:val="24"/>
        </w:rPr>
        <w:tab/>
      </w:r>
      <w:r>
        <w:rPr>
          <w:rFonts w:cs="Arial"/>
          <w:sz w:val="24"/>
          <w:szCs w:val="24"/>
        </w:rPr>
        <w:tab/>
      </w:r>
      <w:r>
        <w:rPr>
          <w:rFonts w:cs="Arial"/>
          <w:sz w:val="24"/>
          <w:szCs w:val="24"/>
        </w:rPr>
        <w:tab/>
      </w:r>
    </w:p>
    <w:p w:rsidR="00C91473" w:rsidRPr="00721169" w:rsidRDefault="00C91473" w:rsidP="00C91473">
      <w:pPr>
        <w:spacing w:after="60"/>
        <w:ind w:left="1988" w:hanging="1988"/>
        <w:rPr>
          <w:rFonts w:cs="Arial"/>
          <w:sz w:val="12"/>
          <w:szCs w:val="12"/>
        </w:rPr>
      </w:pPr>
    </w:p>
    <w:p w:rsidR="00C91473" w:rsidRPr="00F10404" w:rsidRDefault="00C91473" w:rsidP="00C91473">
      <w:pPr>
        <w:spacing w:after="60"/>
        <w:rPr>
          <w:rFonts w:cs="Arial"/>
          <w:b/>
          <w:sz w:val="24"/>
          <w:szCs w:val="24"/>
        </w:rPr>
      </w:pPr>
      <w:r w:rsidRPr="00F10404">
        <w:rPr>
          <w:rFonts w:cs="Arial"/>
          <w:b/>
          <w:sz w:val="24"/>
          <w:szCs w:val="24"/>
        </w:rPr>
        <w:t xml:space="preserve">Fachbetreuung / Arbeitspläne   </w:t>
      </w:r>
    </w:p>
    <w:p w:rsidR="00C91473" w:rsidRPr="00236CB8" w:rsidRDefault="009A631A" w:rsidP="00C91473">
      <w:pPr>
        <w:spacing w:after="60"/>
        <w:rPr>
          <w:rFonts w:cs="Arial"/>
          <w:sz w:val="24"/>
          <w:szCs w:val="24"/>
        </w:rPr>
      </w:pPr>
      <w:r>
        <w:rPr>
          <w:rFonts w:cs="Arial"/>
          <w:sz w:val="24"/>
          <w:szCs w:val="24"/>
        </w:rPr>
        <w:t>FK</w:t>
      </w:r>
      <w:r w:rsidR="00C91473" w:rsidRPr="00236CB8">
        <w:rPr>
          <w:rFonts w:cs="Arial"/>
          <w:sz w:val="24"/>
          <w:szCs w:val="24"/>
        </w:rPr>
        <w:t xml:space="preserve"> Deutsch</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Pr>
          <w:rFonts w:cs="Arial"/>
          <w:sz w:val="24"/>
          <w:szCs w:val="24"/>
        </w:rPr>
        <w:t xml:space="preserve">Patrick Albers, </w:t>
      </w:r>
      <w:r w:rsidR="00C91473">
        <w:rPr>
          <w:rFonts w:cs="Arial"/>
          <w:sz w:val="24"/>
          <w:szCs w:val="24"/>
        </w:rPr>
        <w:t>Bianca Weßling, Kathrin Flieth</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Janette Melcher. Frauke Velasco</w:t>
      </w:r>
    </w:p>
    <w:p w:rsidR="00E24700" w:rsidRDefault="009A631A" w:rsidP="00C91473">
      <w:pPr>
        <w:spacing w:after="60"/>
        <w:rPr>
          <w:rFonts w:cs="Arial"/>
          <w:sz w:val="24"/>
          <w:szCs w:val="24"/>
        </w:rPr>
      </w:pPr>
      <w:r>
        <w:rPr>
          <w:rFonts w:cs="Arial"/>
          <w:sz w:val="24"/>
          <w:szCs w:val="24"/>
        </w:rPr>
        <w:t>FK</w:t>
      </w:r>
      <w:r w:rsidR="00C91473" w:rsidRPr="00236CB8">
        <w:rPr>
          <w:rFonts w:cs="Arial"/>
          <w:sz w:val="24"/>
          <w:szCs w:val="24"/>
        </w:rPr>
        <w:t xml:space="preserve"> Mathematik</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Pr>
          <w:rFonts w:cs="Arial"/>
          <w:sz w:val="24"/>
          <w:szCs w:val="24"/>
        </w:rPr>
        <w:t xml:space="preserve">Kathrin Berlips, </w:t>
      </w:r>
      <w:r w:rsidR="00E24700">
        <w:rPr>
          <w:rFonts w:cs="Arial"/>
          <w:sz w:val="24"/>
          <w:szCs w:val="24"/>
        </w:rPr>
        <w:t xml:space="preserve">Kathrin </w:t>
      </w:r>
      <w:proofErr w:type="spellStart"/>
      <w:r w:rsidR="00E24700">
        <w:rPr>
          <w:rFonts w:cs="Arial"/>
          <w:sz w:val="24"/>
          <w:szCs w:val="24"/>
        </w:rPr>
        <w:t>Rettberg</w:t>
      </w:r>
      <w:proofErr w:type="spellEnd"/>
      <w:r w:rsidR="00E24700">
        <w:rPr>
          <w:rFonts w:cs="Arial"/>
          <w:sz w:val="24"/>
          <w:szCs w:val="24"/>
        </w:rPr>
        <w:t xml:space="preserve">, </w:t>
      </w:r>
      <w:r w:rsidR="00C91473">
        <w:rPr>
          <w:rFonts w:cs="Arial"/>
          <w:sz w:val="24"/>
          <w:szCs w:val="24"/>
        </w:rPr>
        <w:t>Martina Rücker</w:t>
      </w:r>
      <w:r>
        <w:rPr>
          <w:rFonts w:cs="Arial"/>
          <w:sz w:val="24"/>
          <w:szCs w:val="24"/>
        </w:rPr>
        <w:t>,</w:t>
      </w:r>
    </w:p>
    <w:p w:rsidR="00C91473" w:rsidRPr="00236CB8" w:rsidRDefault="00E24700" w:rsidP="00C91473">
      <w:pPr>
        <w:spacing w:after="6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9A631A">
        <w:rPr>
          <w:rFonts w:cs="Arial"/>
          <w:sz w:val="24"/>
          <w:szCs w:val="24"/>
        </w:rPr>
        <w:t>Anke Schrötke</w:t>
      </w:r>
      <w:r>
        <w:rPr>
          <w:rFonts w:cs="Arial"/>
          <w:sz w:val="24"/>
          <w:szCs w:val="24"/>
        </w:rPr>
        <w:t xml:space="preserve">, </w:t>
      </w:r>
      <w:r w:rsidR="009A631A">
        <w:rPr>
          <w:rFonts w:cs="Arial"/>
          <w:sz w:val="24"/>
          <w:szCs w:val="24"/>
        </w:rPr>
        <w:t>Frauke Velasco</w:t>
      </w:r>
      <w:r w:rsidR="00137040">
        <w:rPr>
          <w:rFonts w:cs="Arial"/>
          <w:sz w:val="24"/>
          <w:szCs w:val="24"/>
        </w:rPr>
        <w:t xml:space="preserve">, Paula </w:t>
      </w:r>
      <w:proofErr w:type="spellStart"/>
      <w:r w:rsidR="00137040">
        <w:rPr>
          <w:rFonts w:cs="Arial"/>
          <w:sz w:val="24"/>
          <w:szCs w:val="24"/>
        </w:rPr>
        <w:t>Venth</w:t>
      </w:r>
      <w:proofErr w:type="spellEnd"/>
    </w:p>
    <w:p w:rsidR="00C91473" w:rsidRPr="00236CB8" w:rsidRDefault="009A631A" w:rsidP="00C91473">
      <w:pPr>
        <w:spacing w:after="60"/>
        <w:rPr>
          <w:rFonts w:cs="Arial"/>
          <w:sz w:val="24"/>
          <w:szCs w:val="24"/>
        </w:rPr>
      </w:pPr>
      <w:r>
        <w:rPr>
          <w:rFonts w:cs="Arial"/>
          <w:sz w:val="24"/>
          <w:szCs w:val="24"/>
        </w:rPr>
        <w:t xml:space="preserve">FK </w:t>
      </w:r>
      <w:r w:rsidR="00C91473" w:rsidRPr="00236CB8">
        <w:rPr>
          <w:rFonts w:cs="Arial"/>
          <w:sz w:val="24"/>
          <w:szCs w:val="24"/>
        </w:rPr>
        <w:t>Sachunterricht</w:t>
      </w:r>
      <w:r w:rsidR="00C91473">
        <w:rPr>
          <w:rFonts w:cs="Arial"/>
          <w:sz w:val="24"/>
          <w:szCs w:val="24"/>
        </w:rPr>
        <w:t>:</w:t>
      </w:r>
      <w:r w:rsidR="00C91473">
        <w:rPr>
          <w:rFonts w:cs="Arial"/>
          <w:sz w:val="24"/>
          <w:szCs w:val="24"/>
        </w:rPr>
        <w:tab/>
      </w:r>
      <w:r>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t>Stefanie Betz,</w:t>
      </w:r>
      <w:r>
        <w:rPr>
          <w:rFonts w:cs="Arial"/>
          <w:sz w:val="24"/>
          <w:szCs w:val="24"/>
        </w:rPr>
        <w:t xml:space="preserve"> Kathrin Berlips, Kathrin </w:t>
      </w:r>
      <w:proofErr w:type="gramStart"/>
      <w:r>
        <w:rPr>
          <w:rFonts w:cs="Arial"/>
          <w:sz w:val="24"/>
          <w:szCs w:val="24"/>
        </w:rPr>
        <w:t xml:space="preserve">Flieth,   </w:t>
      </w:r>
      <w:proofErr w:type="gramEnd"/>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Gabriele Moldt, Christina Sohns, </w:t>
      </w:r>
      <w:r w:rsidR="00C91473">
        <w:rPr>
          <w:rFonts w:cs="Arial"/>
          <w:sz w:val="24"/>
          <w:szCs w:val="24"/>
        </w:rPr>
        <w:t xml:space="preserve"> </w:t>
      </w:r>
      <w:r w:rsidR="00E556DF">
        <w:rPr>
          <w:rFonts w:cs="Arial"/>
          <w:sz w:val="24"/>
          <w:szCs w:val="24"/>
        </w:rPr>
        <w:t>Djamile Taromi</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p>
    <w:p w:rsidR="00C91473" w:rsidRPr="00236CB8" w:rsidRDefault="009A631A" w:rsidP="00C91473">
      <w:pPr>
        <w:spacing w:after="60"/>
        <w:rPr>
          <w:rFonts w:cs="Arial"/>
          <w:sz w:val="24"/>
          <w:szCs w:val="24"/>
        </w:rPr>
      </w:pPr>
      <w:r>
        <w:rPr>
          <w:rFonts w:cs="Arial"/>
          <w:sz w:val="24"/>
          <w:szCs w:val="24"/>
        </w:rPr>
        <w:t>FK</w:t>
      </w:r>
      <w:r w:rsidR="00C91473" w:rsidRPr="00236CB8">
        <w:rPr>
          <w:rFonts w:cs="Arial"/>
          <w:sz w:val="24"/>
          <w:szCs w:val="24"/>
        </w:rPr>
        <w:t xml:space="preserve"> Englisch</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t>Tanja Niemeyer</w:t>
      </w:r>
      <w:proofErr w:type="gramStart"/>
      <w:r>
        <w:rPr>
          <w:rFonts w:cs="Arial"/>
          <w:sz w:val="24"/>
          <w:szCs w:val="24"/>
        </w:rPr>
        <w:t xml:space="preserve">, </w:t>
      </w:r>
      <w:r w:rsidR="00E24700">
        <w:rPr>
          <w:rFonts w:cs="Arial"/>
          <w:sz w:val="24"/>
          <w:szCs w:val="24"/>
        </w:rPr>
        <w:t>,</w:t>
      </w:r>
      <w:proofErr w:type="gramEnd"/>
      <w:r w:rsidR="00E24700">
        <w:rPr>
          <w:rFonts w:cs="Arial"/>
          <w:sz w:val="24"/>
          <w:szCs w:val="24"/>
        </w:rPr>
        <w:t xml:space="preserve"> Kathrin </w:t>
      </w:r>
      <w:proofErr w:type="spellStart"/>
      <w:r w:rsidR="00E24700">
        <w:rPr>
          <w:rFonts w:cs="Arial"/>
          <w:sz w:val="24"/>
          <w:szCs w:val="24"/>
        </w:rPr>
        <w:t>Rettberg</w:t>
      </w:r>
      <w:proofErr w:type="spellEnd"/>
      <w:r w:rsidR="00E24700">
        <w:rPr>
          <w:rFonts w:cs="Arial"/>
          <w:sz w:val="24"/>
          <w:szCs w:val="24"/>
        </w:rPr>
        <w:t xml:space="preserve">, </w:t>
      </w:r>
      <w:r>
        <w:rPr>
          <w:rFonts w:cs="Arial"/>
          <w:sz w:val="24"/>
          <w:szCs w:val="24"/>
        </w:rPr>
        <w:t xml:space="preserve">Paula </w:t>
      </w:r>
      <w:proofErr w:type="spellStart"/>
      <w:r>
        <w:rPr>
          <w:rFonts w:cs="Arial"/>
          <w:sz w:val="24"/>
          <w:szCs w:val="24"/>
        </w:rPr>
        <w:t>Venth</w:t>
      </w:r>
      <w:proofErr w:type="spellEnd"/>
    </w:p>
    <w:p w:rsidR="00C91473" w:rsidRPr="00236CB8" w:rsidRDefault="009A631A" w:rsidP="00C91473">
      <w:pPr>
        <w:spacing w:after="60"/>
        <w:rPr>
          <w:rFonts w:cs="Arial"/>
          <w:sz w:val="24"/>
          <w:szCs w:val="24"/>
        </w:rPr>
      </w:pPr>
      <w:r>
        <w:rPr>
          <w:rFonts w:cs="Arial"/>
          <w:sz w:val="24"/>
          <w:szCs w:val="24"/>
        </w:rPr>
        <w:t>FK</w:t>
      </w:r>
      <w:r w:rsidR="00C91473" w:rsidRPr="00236CB8">
        <w:rPr>
          <w:rFonts w:cs="Arial"/>
          <w:sz w:val="24"/>
          <w:szCs w:val="24"/>
        </w:rPr>
        <w:t xml:space="preserve"> Musik</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sidRPr="00236CB8">
        <w:rPr>
          <w:rFonts w:cs="Arial"/>
          <w:sz w:val="24"/>
          <w:szCs w:val="24"/>
        </w:rPr>
        <w:t xml:space="preserve">   </w:t>
      </w:r>
      <w:r w:rsidR="00C91473">
        <w:rPr>
          <w:rFonts w:cs="Arial"/>
          <w:sz w:val="24"/>
          <w:szCs w:val="24"/>
        </w:rPr>
        <w:tab/>
        <w:t xml:space="preserve">    </w:t>
      </w:r>
      <w:r>
        <w:rPr>
          <w:rFonts w:cs="Arial"/>
          <w:sz w:val="24"/>
          <w:szCs w:val="24"/>
        </w:rPr>
        <w:t>Martina Rücker, Anke Schrötke</w:t>
      </w:r>
      <w:r w:rsidR="00C91473">
        <w:rPr>
          <w:rFonts w:cs="Arial"/>
          <w:sz w:val="24"/>
          <w:szCs w:val="24"/>
        </w:rPr>
        <w:t xml:space="preserve"> </w:t>
      </w:r>
    </w:p>
    <w:p w:rsidR="00C91473" w:rsidRPr="00236CB8" w:rsidRDefault="009A631A" w:rsidP="00C91473">
      <w:pPr>
        <w:spacing w:after="60"/>
        <w:rPr>
          <w:rFonts w:cs="Arial"/>
          <w:sz w:val="24"/>
          <w:szCs w:val="24"/>
        </w:rPr>
      </w:pPr>
      <w:r>
        <w:rPr>
          <w:rFonts w:cs="Arial"/>
          <w:sz w:val="24"/>
          <w:szCs w:val="24"/>
        </w:rPr>
        <w:t>FK</w:t>
      </w:r>
      <w:r w:rsidR="00C91473" w:rsidRPr="00236CB8">
        <w:rPr>
          <w:rFonts w:cs="Arial"/>
          <w:sz w:val="24"/>
          <w:szCs w:val="24"/>
        </w:rPr>
        <w:t xml:space="preserve"> Kunst</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sidRPr="00236CB8">
        <w:rPr>
          <w:rFonts w:cs="Arial"/>
          <w:sz w:val="24"/>
          <w:szCs w:val="24"/>
        </w:rPr>
        <w:t xml:space="preserve">   </w:t>
      </w:r>
      <w:r w:rsidR="00C91473">
        <w:rPr>
          <w:rFonts w:cs="Arial"/>
          <w:sz w:val="24"/>
          <w:szCs w:val="24"/>
        </w:rPr>
        <w:tab/>
      </w:r>
      <w:r w:rsidR="00C91473">
        <w:rPr>
          <w:rFonts w:cs="Arial"/>
          <w:sz w:val="24"/>
          <w:szCs w:val="24"/>
        </w:rPr>
        <w:tab/>
      </w:r>
      <w:r>
        <w:rPr>
          <w:rFonts w:cs="Arial"/>
          <w:sz w:val="24"/>
          <w:szCs w:val="24"/>
        </w:rPr>
        <w:t>Stefanie Betz, Tanja Niemeyer, Djamile Taromi</w:t>
      </w:r>
    </w:p>
    <w:p w:rsidR="00C91473" w:rsidRPr="00236CB8" w:rsidRDefault="009A631A" w:rsidP="00C91473">
      <w:pPr>
        <w:spacing w:after="60"/>
        <w:rPr>
          <w:rFonts w:cs="Arial"/>
          <w:sz w:val="24"/>
          <w:szCs w:val="24"/>
        </w:rPr>
      </w:pPr>
      <w:r>
        <w:rPr>
          <w:rFonts w:cs="Arial"/>
          <w:sz w:val="24"/>
          <w:szCs w:val="24"/>
        </w:rPr>
        <w:t>FK</w:t>
      </w:r>
      <w:r w:rsidR="00C91473">
        <w:rPr>
          <w:rFonts w:cs="Arial"/>
          <w:sz w:val="24"/>
          <w:szCs w:val="24"/>
        </w:rPr>
        <w:t xml:space="preserve"> Werken/ </w:t>
      </w:r>
      <w:r w:rsidR="00C91473" w:rsidRPr="00236CB8">
        <w:rPr>
          <w:rFonts w:cs="Arial"/>
          <w:sz w:val="24"/>
          <w:szCs w:val="24"/>
        </w:rPr>
        <w:t>TG</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Pr>
          <w:rFonts w:cs="Arial"/>
          <w:sz w:val="24"/>
          <w:szCs w:val="24"/>
        </w:rPr>
        <w:t>Stefanie Betz, Tanja Niemeyer, Djamile Taromi</w:t>
      </w:r>
    </w:p>
    <w:p w:rsidR="00C91473" w:rsidRPr="00236CB8" w:rsidRDefault="009A631A" w:rsidP="00C91473">
      <w:pPr>
        <w:spacing w:after="60"/>
        <w:rPr>
          <w:rFonts w:cs="Arial"/>
          <w:sz w:val="24"/>
          <w:szCs w:val="24"/>
        </w:rPr>
      </w:pPr>
      <w:r>
        <w:rPr>
          <w:rFonts w:cs="Arial"/>
          <w:sz w:val="24"/>
          <w:szCs w:val="24"/>
        </w:rPr>
        <w:t xml:space="preserve">FK </w:t>
      </w:r>
      <w:r w:rsidR="00C91473" w:rsidRPr="00236CB8">
        <w:rPr>
          <w:rFonts w:cs="Arial"/>
          <w:sz w:val="24"/>
          <w:szCs w:val="24"/>
        </w:rPr>
        <w:t>Religion</w:t>
      </w:r>
      <w:r w:rsidR="00C91473">
        <w:rPr>
          <w:rFonts w:cs="Arial"/>
          <w:sz w:val="24"/>
          <w:szCs w:val="24"/>
        </w:rPr>
        <w:t>:</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Pr>
          <w:rFonts w:cs="Arial"/>
          <w:sz w:val="24"/>
          <w:szCs w:val="24"/>
        </w:rPr>
        <w:t xml:space="preserve">Bianca Weßling, Gabriele Moldt, Christina Sohns, </w:t>
      </w:r>
      <w:r w:rsidR="00C91473">
        <w:rPr>
          <w:rFonts w:cs="Arial"/>
          <w:sz w:val="24"/>
          <w:szCs w:val="24"/>
        </w:rPr>
        <w:t xml:space="preserve"> </w:t>
      </w:r>
    </w:p>
    <w:p w:rsidR="00C91473" w:rsidRPr="00236CB8" w:rsidRDefault="00C91473" w:rsidP="00C91473">
      <w:pPr>
        <w:spacing w:after="60"/>
        <w:rPr>
          <w:rFonts w:cs="Arial"/>
          <w:sz w:val="24"/>
          <w:szCs w:val="24"/>
        </w:rPr>
      </w:pPr>
      <w:r>
        <w:rPr>
          <w:rFonts w:cs="Arial"/>
          <w:sz w:val="24"/>
          <w:szCs w:val="24"/>
        </w:rPr>
        <w:t>FK-Leitung Sport:</w:t>
      </w:r>
      <w:r>
        <w:rPr>
          <w:rFonts w:cs="Arial"/>
          <w:sz w:val="24"/>
          <w:szCs w:val="24"/>
        </w:rPr>
        <w:tab/>
      </w:r>
      <w:r w:rsidR="009A631A">
        <w:rPr>
          <w:rFonts w:cs="Arial"/>
          <w:sz w:val="24"/>
          <w:szCs w:val="24"/>
        </w:rPr>
        <w:tab/>
      </w:r>
      <w:r w:rsidR="009A631A">
        <w:rPr>
          <w:rFonts w:cs="Arial"/>
          <w:sz w:val="24"/>
          <w:szCs w:val="24"/>
        </w:rPr>
        <w:tab/>
      </w:r>
      <w:r>
        <w:rPr>
          <w:rFonts w:cs="Arial"/>
          <w:sz w:val="24"/>
          <w:szCs w:val="24"/>
        </w:rPr>
        <w:tab/>
      </w:r>
      <w:r>
        <w:rPr>
          <w:rFonts w:cs="Arial"/>
          <w:sz w:val="24"/>
          <w:szCs w:val="24"/>
        </w:rPr>
        <w:tab/>
        <w:t>Patrick Albers</w:t>
      </w:r>
      <w:r w:rsidR="009A631A">
        <w:rPr>
          <w:rFonts w:cs="Arial"/>
          <w:sz w:val="24"/>
          <w:szCs w:val="24"/>
        </w:rPr>
        <w:t xml:space="preserve">, Janette Melcher, Paula </w:t>
      </w:r>
      <w:proofErr w:type="spellStart"/>
      <w:r w:rsidR="009A631A">
        <w:rPr>
          <w:rFonts w:cs="Arial"/>
          <w:sz w:val="24"/>
          <w:szCs w:val="24"/>
        </w:rPr>
        <w:t>Venth</w:t>
      </w:r>
      <w:proofErr w:type="spellEnd"/>
    </w:p>
    <w:p w:rsidR="00C91473" w:rsidRPr="00236CB8" w:rsidRDefault="00C91473" w:rsidP="00C91473">
      <w:pPr>
        <w:spacing w:after="60"/>
        <w:rPr>
          <w:rFonts w:cs="Arial"/>
          <w:sz w:val="24"/>
          <w:szCs w:val="24"/>
        </w:rPr>
      </w:pPr>
      <w:r w:rsidRPr="00236CB8">
        <w:rPr>
          <w:rFonts w:cs="Arial"/>
          <w:sz w:val="24"/>
          <w:szCs w:val="24"/>
        </w:rPr>
        <w:t xml:space="preserve">   </w:t>
      </w:r>
    </w:p>
    <w:p w:rsidR="00C91473" w:rsidRPr="00C83CEF" w:rsidRDefault="00C91473" w:rsidP="00C91473">
      <w:pPr>
        <w:spacing w:after="60"/>
        <w:rPr>
          <w:rFonts w:cs="Arial"/>
          <w:b/>
          <w:sz w:val="24"/>
          <w:szCs w:val="24"/>
        </w:rPr>
      </w:pPr>
      <w:r w:rsidRPr="00C83CEF">
        <w:rPr>
          <w:rFonts w:cs="Arial"/>
          <w:b/>
          <w:sz w:val="24"/>
          <w:szCs w:val="24"/>
        </w:rPr>
        <w:t xml:space="preserve">Pflege der bestehenden Konzepte   </w:t>
      </w:r>
    </w:p>
    <w:p w:rsidR="00C91473" w:rsidRPr="00236CB8" w:rsidRDefault="00C91473" w:rsidP="00C91473">
      <w:pPr>
        <w:spacing w:after="60"/>
        <w:rPr>
          <w:rFonts w:cs="Arial"/>
          <w:sz w:val="24"/>
          <w:szCs w:val="24"/>
        </w:rPr>
      </w:pPr>
      <w:r w:rsidRPr="00236CB8">
        <w:rPr>
          <w:rFonts w:cs="Arial"/>
          <w:sz w:val="24"/>
          <w:szCs w:val="24"/>
        </w:rPr>
        <w:t>Schulprogramm</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36CB8">
        <w:rPr>
          <w:rFonts w:cs="Arial"/>
          <w:sz w:val="24"/>
          <w:szCs w:val="24"/>
        </w:rPr>
        <w:t xml:space="preserve">Schulvorstand </w:t>
      </w:r>
    </w:p>
    <w:p w:rsidR="00C91473" w:rsidRPr="00236CB8" w:rsidRDefault="00C91473" w:rsidP="00C91473">
      <w:pPr>
        <w:spacing w:after="60"/>
        <w:rPr>
          <w:rFonts w:cs="Arial"/>
          <w:sz w:val="24"/>
          <w:szCs w:val="24"/>
        </w:rPr>
      </w:pPr>
      <w:r>
        <w:rPr>
          <w:rFonts w:cs="Arial"/>
          <w:sz w:val="24"/>
          <w:szCs w:val="24"/>
        </w:rPr>
        <w:t xml:space="preserve">Gesundheit/ Sicherheit:  </w:t>
      </w:r>
      <w:r w:rsidRPr="00236CB8">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Tanja Niemeyer</w:t>
      </w:r>
    </w:p>
    <w:p w:rsidR="00C91473" w:rsidRDefault="00C91473" w:rsidP="00C91473">
      <w:pPr>
        <w:spacing w:after="60"/>
        <w:rPr>
          <w:rFonts w:cs="Arial"/>
          <w:sz w:val="24"/>
          <w:szCs w:val="24"/>
        </w:rPr>
      </w:pPr>
      <w:r>
        <w:rPr>
          <w:rFonts w:cs="Arial"/>
          <w:sz w:val="24"/>
          <w:szCs w:val="24"/>
        </w:rPr>
        <w:t>Mobilität/Kontakt Polizei: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Stefanie Betz </w:t>
      </w:r>
    </w:p>
    <w:p w:rsidR="00E24700" w:rsidRDefault="00C91473" w:rsidP="00C91473">
      <w:pPr>
        <w:spacing w:after="60"/>
        <w:rPr>
          <w:rFonts w:cs="Arial"/>
          <w:sz w:val="24"/>
          <w:szCs w:val="24"/>
        </w:rPr>
      </w:pPr>
      <w:r>
        <w:rPr>
          <w:rFonts w:cs="Arial"/>
          <w:sz w:val="24"/>
          <w:szCs w:val="24"/>
        </w:rPr>
        <w:t>Medien/Computer: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24700">
        <w:rPr>
          <w:rFonts w:cs="Arial"/>
          <w:sz w:val="24"/>
          <w:szCs w:val="24"/>
        </w:rPr>
        <w:t xml:space="preserve">Patrick Albers, </w:t>
      </w:r>
      <w:r>
        <w:rPr>
          <w:rFonts w:cs="Arial"/>
          <w:sz w:val="24"/>
          <w:szCs w:val="24"/>
        </w:rPr>
        <w:t xml:space="preserve">Anke Schrötke, </w:t>
      </w:r>
      <w:r w:rsidRPr="00236CB8">
        <w:rPr>
          <w:rFonts w:cs="Arial"/>
          <w:sz w:val="24"/>
          <w:szCs w:val="24"/>
        </w:rPr>
        <w:t xml:space="preserve"> </w:t>
      </w:r>
    </w:p>
    <w:p w:rsidR="00C91473" w:rsidRPr="00236CB8" w:rsidRDefault="00E24700" w:rsidP="00C91473">
      <w:pPr>
        <w:spacing w:after="60"/>
        <w:rPr>
          <w:rFonts w:cs="Arial"/>
          <w:sz w:val="24"/>
          <w:szCs w:val="24"/>
        </w:rPr>
      </w:pPr>
      <w:proofErr w:type="spellStart"/>
      <w:r>
        <w:rPr>
          <w:rFonts w:cs="Arial"/>
          <w:sz w:val="24"/>
          <w:szCs w:val="24"/>
        </w:rPr>
        <w:t>IServ</w:t>
      </w:r>
      <w:proofErr w:type="spellEnd"/>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Patrick Albers, Martina Rücker, Anke Schrötke</w:t>
      </w:r>
      <w:r w:rsidR="00C91473" w:rsidRPr="00236CB8">
        <w:rPr>
          <w:rFonts w:cs="Arial"/>
          <w:sz w:val="24"/>
          <w:szCs w:val="24"/>
        </w:rPr>
        <w:t xml:space="preserve"> </w:t>
      </w:r>
      <w:r w:rsidR="00C91473">
        <w:rPr>
          <w:rFonts w:cs="Arial"/>
          <w:sz w:val="24"/>
          <w:szCs w:val="24"/>
        </w:rPr>
        <w:tab/>
      </w:r>
    </w:p>
    <w:p w:rsidR="00C91473" w:rsidRPr="00236CB8" w:rsidRDefault="00C91473" w:rsidP="00C91473">
      <w:pPr>
        <w:spacing w:after="60"/>
        <w:rPr>
          <w:rFonts w:cs="Arial"/>
          <w:sz w:val="24"/>
          <w:szCs w:val="24"/>
        </w:rPr>
      </w:pPr>
      <w:r w:rsidRPr="00236CB8">
        <w:rPr>
          <w:rFonts w:cs="Arial"/>
          <w:sz w:val="24"/>
          <w:szCs w:val="24"/>
        </w:rPr>
        <w:t>Methoden</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36CB8">
        <w:rPr>
          <w:rFonts w:cs="Arial"/>
          <w:sz w:val="24"/>
          <w:szCs w:val="24"/>
        </w:rPr>
        <w:t xml:space="preserve">alle </w:t>
      </w:r>
    </w:p>
    <w:p w:rsidR="00C91473" w:rsidRPr="00236CB8" w:rsidRDefault="00C91473" w:rsidP="00C91473">
      <w:pPr>
        <w:spacing w:after="60"/>
        <w:rPr>
          <w:rFonts w:cs="Arial"/>
          <w:sz w:val="24"/>
          <w:szCs w:val="24"/>
        </w:rPr>
      </w:pPr>
      <w:r w:rsidRPr="00236CB8">
        <w:rPr>
          <w:rFonts w:cs="Arial"/>
          <w:sz w:val="24"/>
          <w:szCs w:val="24"/>
        </w:rPr>
        <w:t>Beratung</w:t>
      </w:r>
      <w:r>
        <w:rPr>
          <w:rFonts w:cs="Arial"/>
          <w:sz w:val="24"/>
          <w:szCs w:val="24"/>
        </w:rPr>
        <w:t>:</w:t>
      </w:r>
      <w:r w:rsidRPr="00236CB8">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36CB8">
        <w:rPr>
          <w:rFonts w:cs="Arial"/>
          <w:sz w:val="24"/>
          <w:szCs w:val="24"/>
        </w:rPr>
        <w:t xml:space="preserve">alle </w:t>
      </w:r>
    </w:p>
    <w:p w:rsidR="00C91473" w:rsidRPr="00236CB8" w:rsidRDefault="00C91473" w:rsidP="00C91473">
      <w:pPr>
        <w:spacing w:after="60"/>
        <w:rPr>
          <w:rFonts w:cs="Arial"/>
          <w:sz w:val="24"/>
          <w:szCs w:val="24"/>
        </w:rPr>
      </w:pPr>
      <w:r>
        <w:rPr>
          <w:rFonts w:cs="Arial"/>
          <w:sz w:val="24"/>
          <w:szCs w:val="24"/>
        </w:rPr>
        <w:t>Hochbegabtenverbund: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Gabriele Moldt, </w:t>
      </w:r>
      <w:r w:rsidR="00E24700">
        <w:rPr>
          <w:rFonts w:cs="Arial"/>
          <w:sz w:val="24"/>
          <w:szCs w:val="24"/>
        </w:rPr>
        <w:t xml:space="preserve">Martina Rücker, Anke </w:t>
      </w:r>
      <w:proofErr w:type="gramStart"/>
      <w:r w:rsidR="00E24700">
        <w:rPr>
          <w:rFonts w:cs="Arial"/>
          <w:sz w:val="24"/>
          <w:szCs w:val="24"/>
        </w:rPr>
        <w:t xml:space="preserve">Schrötke,   </w:t>
      </w:r>
      <w:proofErr w:type="gramEnd"/>
      <w:r w:rsidR="00E24700">
        <w:rPr>
          <w:rFonts w:cs="Arial"/>
          <w:sz w:val="24"/>
          <w:szCs w:val="24"/>
        </w:rPr>
        <w:t xml:space="preserve">  </w:t>
      </w:r>
      <w:r w:rsidR="00E24700" w:rsidRPr="00236CB8">
        <w:rPr>
          <w:rFonts w:cs="Arial"/>
          <w:sz w:val="24"/>
          <w:szCs w:val="24"/>
        </w:rPr>
        <w:t xml:space="preserve"> </w:t>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Bianca Weßling</w:t>
      </w:r>
    </w:p>
    <w:p w:rsidR="00C91473" w:rsidRDefault="00E24700" w:rsidP="00C91473">
      <w:pPr>
        <w:spacing w:after="60"/>
        <w:ind w:left="3969" w:hanging="3969"/>
        <w:rPr>
          <w:rFonts w:cs="Arial"/>
          <w:sz w:val="24"/>
          <w:szCs w:val="24"/>
        </w:rPr>
      </w:pPr>
      <w:r>
        <w:rPr>
          <w:rFonts w:cs="Arial"/>
          <w:sz w:val="24"/>
          <w:szCs w:val="24"/>
        </w:rPr>
        <w:t>Betreuung:</w:t>
      </w:r>
      <w:r>
        <w:rPr>
          <w:rFonts w:cs="Arial"/>
          <w:sz w:val="24"/>
          <w:szCs w:val="24"/>
        </w:rPr>
        <w:tab/>
      </w:r>
      <w:r>
        <w:rPr>
          <w:rFonts w:cs="Arial"/>
          <w:sz w:val="24"/>
          <w:szCs w:val="24"/>
        </w:rPr>
        <w:tab/>
        <w:t>Saghar</w:t>
      </w:r>
      <w:r w:rsidR="00C91473">
        <w:rPr>
          <w:rFonts w:cs="Arial"/>
          <w:sz w:val="24"/>
          <w:szCs w:val="24"/>
        </w:rPr>
        <w:t xml:space="preserve"> Tahamtani </w:t>
      </w:r>
      <w:proofErr w:type="spellStart"/>
      <w:r w:rsidR="00C91473">
        <w:rPr>
          <w:rFonts w:cs="Arial"/>
          <w:sz w:val="24"/>
          <w:szCs w:val="24"/>
        </w:rPr>
        <w:t>Omran</w:t>
      </w:r>
      <w:proofErr w:type="spellEnd"/>
      <w:r w:rsidR="00C91473">
        <w:rPr>
          <w:rFonts w:cs="Arial"/>
          <w:sz w:val="24"/>
          <w:szCs w:val="24"/>
        </w:rPr>
        <w:t xml:space="preserve">, Michaela Lüdecke, </w:t>
      </w:r>
    </w:p>
    <w:p w:rsidR="00C91473" w:rsidRDefault="00C91473" w:rsidP="00C91473">
      <w:pPr>
        <w:spacing w:after="60"/>
        <w:rPr>
          <w:rFonts w:cs="Arial"/>
          <w:sz w:val="24"/>
          <w:szCs w:val="24"/>
        </w:rPr>
      </w:pPr>
      <w:r>
        <w:rPr>
          <w:rFonts w:cs="Arial"/>
          <w:sz w:val="24"/>
          <w:szCs w:val="24"/>
        </w:rPr>
        <w:t xml:space="preserve">Lernzeit für </w:t>
      </w:r>
      <w:proofErr w:type="spellStart"/>
      <w:r>
        <w:rPr>
          <w:rFonts w:cs="Arial"/>
          <w:sz w:val="24"/>
          <w:szCs w:val="24"/>
        </w:rPr>
        <w:t>GTS_Schüler</w:t>
      </w:r>
      <w:proofErr w:type="spellEnd"/>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Lehrer</w:t>
      </w:r>
      <w:r>
        <w:rPr>
          <w:rFonts w:cs="Arial"/>
          <w:sz w:val="24"/>
          <w:szCs w:val="24"/>
        </w:rPr>
        <w:tab/>
      </w:r>
      <w:r>
        <w:rPr>
          <w:rFonts w:cs="Arial"/>
          <w:sz w:val="24"/>
          <w:szCs w:val="24"/>
        </w:rPr>
        <w:tab/>
      </w:r>
      <w:r>
        <w:rPr>
          <w:rFonts w:cs="Arial"/>
          <w:sz w:val="24"/>
          <w:szCs w:val="24"/>
        </w:rPr>
        <w:tab/>
      </w:r>
      <w:r>
        <w:rPr>
          <w:rFonts w:cs="Arial"/>
          <w:sz w:val="24"/>
          <w:szCs w:val="24"/>
        </w:rPr>
        <w:tab/>
      </w:r>
    </w:p>
    <w:p w:rsidR="00C91473" w:rsidRDefault="00C91473" w:rsidP="00C91473">
      <w:pPr>
        <w:spacing w:after="60"/>
        <w:rPr>
          <w:rFonts w:cs="Arial"/>
          <w:sz w:val="24"/>
          <w:szCs w:val="24"/>
        </w:rPr>
      </w:pPr>
      <w:r>
        <w:rPr>
          <w:rFonts w:cs="Arial"/>
          <w:sz w:val="24"/>
          <w:szCs w:val="24"/>
        </w:rPr>
        <w:t>Organisation Ganztagsbetreuung:</w:t>
      </w:r>
      <w:r>
        <w:rPr>
          <w:rFonts w:cs="Arial"/>
          <w:sz w:val="24"/>
          <w:szCs w:val="24"/>
        </w:rPr>
        <w:tab/>
      </w:r>
      <w:r>
        <w:rPr>
          <w:rFonts w:cs="Arial"/>
          <w:sz w:val="24"/>
          <w:szCs w:val="24"/>
        </w:rPr>
        <w:tab/>
        <w:t>Martina Rücker</w:t>
      </w:r>
    </w:p>
    <w:p w:rsidR="00E24700" w:rsidRDefault="00E24700" w:rsidP="00C91473">
      <w:pPr>
        <w:spacing w:after="60"/>
        <w:rPr>
          <w:rFonts w:cs="Arial"/>
          <w:sz w:val="24"/>
          <w:szCs w:val="24"/>
        </w:rPr>
      </w:pPr>
    </w:p>
    <w:p w:rsidR="00C91473" w:rsidRPr="00236CB8" w:rsidRDefault="00C91473" w:rsidP="00C91473">
      <w:pPr>
        <w:spacing w:after="60"/>
        <w:rPr>
          <w:rFonts w:cs="Arial"/>
          <w:sz w:val="24"/>
          <w:szCs w:val="24"/>
        </w:rPr>
      </w:pPr>
      <w:r>
        <w:rPr>
          <w:rFonts w:cs="Arial"/>
          <w:sz w:val="24"/>
          <w:szCs w:val="24"/>
        </w:rPr>
        <w:lastRenderedPageBreak/>
        <w:t>Gewaltprävention:</w:t>
      </w:r>
      <w:r>
        <w:rPr>
          <w:rFonts w:cs="Arial"/>
          <w:sz w:val="24"/>
          <w:szCs w:val="24"/>
        </w:rPr>
        <w:tab/>
      </w:r>
      <w:r>
        <w:rPr>
          <w:rFonts w:cs="Arial"/>
          <w:sz w:val="24"/>
          <w:szCs w:val="24"/>
        </w:rPr>
        <w:tab/>
      </w:r>
      <w:r>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 xml:space="preserve">Martina Rücker, Femke Schuirmann (Kontaktbeamtin    </w:t>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Polizei Springe</w:t>
      </w:r>
      <w:r>
        <w:rPr>
          <w:rFonts w:cs="Arial"/>
          <w:sz w:val="24"/>
          <w:szCs w:val="24"/>
        </w:rPr>
        <w:t>)</w:t>
      </w:r>
      <w:r>
        <w:rPr>
          <w:rFonts w:cs="Arial"/>
          <w:sz w:val="24"/>
          <w:szCs w:val="24"/>
        </w:rPr>
        <w:tab/>
      </w:r>
    </w:p>
    <w:p w:rsidR="00C91473" w:rsidRDefault="00C91473" w:rsidP="00C91473">
      <w:pPr>
        <w:spacing w:after="60"/>
        <w:rPr>
          <w:rFonts w:cs="Arial"/>
          <w:sz w:val="24"/>
          <w:szCs w:val="24"/>
        </w:rPr>
      </w:pPr>
      <w:r w:rsidRPr="00236CB8">
        <w:rPr>
          <w:rFonts w:cs="Arial"/>
          <w:sz w:val="24"/>
          <w:szCs w:val="24"/>
        </w:rPr>
        <w:t xml:space="preserve">Konzeptentwicklung: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alle</w:t>
      </w:r>
    </w:p>
    <w:p w:rsidR="00C91473" w:rsidRDefault="00C91473" w:rsidP="00C91473">
      <w:pPr>
        <w:spacing w:after="60"/>
        <w:rPr>
          <w:rFonts w:cs="Arial"/>
          <w:sz w:val="24"/>
          <w:szCs w:val="24"/>
        </w:rPr>
      </w:pPr>
      <w:r w:rsidRPr="00236CB8">
        <w:rPr>
          <w:rFonts w:cs="Arial"/>
          <w:sz w:val="24"/>
          <w:szCs w:val="24"/>
        </w:rPr>
        <w:t>Evaluation</w:t>
      </w:r>
      <w:r>
        <w:rPr>
          <w:rFonts w:cs="Arial"/>
          <w:sz w:val="24"/>
          <w:szCs w:val="24"/>
        </w:rPr>
        <w:t>:</w:t>
      </w:r>
      <w:r w:rsidRPr="00236CB8">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36CB8">
        <w:rPr>
          <w:rFonts w:cs="Arial"/>
          <w:sz w:val="24"/>
          <w:szCs w:val="24"/>
        </w:rPr>
        <w:t xml:space="preserve">alle </w:t>
      </w:r>
    </w:p>
    <w:p w:rsidR="00E24700" w:rsidRDefault="00E24700" w:rsidP="00C91473">
      <w:pPr>
        <w:spacing w:after="60"/>
        <w:rPr>
          <w:rFonts w:cs="Arial"/>
          <w:sz w:val="24"/>
          <w:szCs w:val="24"/>
        </w:rPr>
      </w:pPr>
    </w:p>
    <w:p w:rsidR="00C91473" w:rsidRPr="00B86081" w:rsidRDefault="00E24700" w:rsidP="00C91473">
      <w:pPr>
        <w:spacing w:after="60"/>
        <w:rPr>
          <w:rFonts w:cs="Arial"/>
          <w:b/>
          <w:sz w:val="24"/>
          <w:szCs w:val="24"/>
        </w:rPr>
      </w:pPr>
      <w:r>
        <w:rPr>
          <w:rFonts w:cs="Arial"/>
          <w:b/>
          <w:sz w:val="24"/>
          <w:szCs w:val="24"/>
        </w:rPr>
        <w:t>An</w:t>
      </w:r>
      <w:r w:rsidR="00C91473" w:rsidRPr="00B86081">
        <w:rPr>
          <w:rFonts w:cs="Arial"/>
          <w:b/>
          <w:sz w:val="24"/>
          <w:szCs w:val="24"/>
        </w:rPr>
        <w:t xml:space="preserve">sprechpartner für … </w:t>
      </w:r>
    </w:p>
    <w:p w:rsidR="00C91473" w:rsidRPr="00236CB8" w:rsidRDefault="00C91473" w:rsidP="00C91473">
      <w:pPr>
        <w:spacing w:after="60"/>
        <w:rPr>
          <w:rFonts w:cs="Arial"/>
          <w:sz w:val="24"/>
          <w:szCs w:val="24"/>
        </w:rPr>
      </w:pPr>
      <w:r w:rsidRPr="00236CB8">
        <w:rPr>
          <w:rFonts w:cs="Arial"/>
          <w:sz w:val="24"/>
          <w:szCs w:val="24"/>
        </w:rPr>
        <w:t>Zusammenarbeit mit Kindergarten</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 Gabriele Moldt</w:t>
      </w:r>
    </w:p>
    <w:p w:rsidR="00C91473" w:rsidRPr="00236CB8"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mit weiterführenden Schulen</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t>alle</w:t>
      </w:r>
      <w:r w:rsidRPr="00236CB8">
        <w:rPr>
          <w:rFonts w:cs="Arial"/>
          <w:sz w:val="24"/>
          <w:szCs w:val="24"/>
        </w:rPr>
        <w:t xml:space="preserve">  </w:t>
      </w:r>
    </w:p>
    <w:p w:rsidR="00C91473" w:rsidRPr="00236CB8" w:rsidRDefault="00C91473" w:rsidP="00C91473">
      <w:pPr>
        <w:spacing w:after="60"/>
        <w:rPr>
          <w:rFonts w:cs="Arial"/>
          <w:sz w:val="24"/>
          <w:szCs w:val="24"/>
        </w:rPr>
      </w:pPr>
      <w:proofErr w:type="spellStart"/>
      <w:r w:rsidRPr="00236CB8">
        <w:rPr>
          <w:rFonts w:cs="Arial"/>
          <w:sz w:val="24"/>
          <w:szCs w:val="24"/>
        </w:rPr>
        <w:t>Zus.arb</w:t>
      </w:r>
      <w:r>
        <w:rPr>
          <w:rFonts w:cs="Arial"/>
          <w:sz w:val="24"/>
          <w:szCs w:val="24"/>
        </w:rPr>
        <w:t>eit</w:t>
      </w:r>
      <w:proofErr w:type="spellEnd"/>
      <w:r>
        <w:rPr>
          <w:rFonts w:cs="Arial"/>
          <w:sz w:val="24"/>
          <w:szCs w:val="24"/>
        </w:rPr>
        <w:t xml:space="preserve"> mit kirchlicher Gemeinde: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Gabriele Moldt  </w:t>
      </w:r>
    </w:p>
    <w:p w:rsidR="00C91473" w:rsidRPr="00236CB8"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mit Schulträger</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w:t>
      </w:r>
      <w:r w:rsidRPr="00236CB8">
        <w:rPr>
          <w:rFonts w:cs="Arial"/>
          <w:sz w:val="24"/>
          <w:szCs w:val="24"/>
        </w:rPr>
        <w:t xml:space="preserve"> </w:t>
      </w:r>
    </w:p>
    <w:p w:rsidR="00C91473" w:rsidRPr="00236CB8"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mit Förd</w:t>
      </w:r>
      <w:r>
        <w:rPr>
          <w:rFonts w:cs="Arial"/>
          <w:sz w:val="24"/>
          <w:szCs w:val="24"/>
        </w:rPr>
        <w:t>erverein: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Martina Rücker </w:t>
      </w:r>
      <w:r w:rsidRPr="00236CB8">
        <w:rPr>
          <w:rFonts w:cs="Arial"/>
          <w:sz w:val="24"/>
          <w:szCs w:val="24"/>
        </w:rPr>
        <w:t xml:space="preserve"> </w:t>
      </w:r>
    </w:p>
    <w:p w:rsidR="00C91473" w:rsidRPr="00236CB8"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mit Nachbargrundschulen</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w:t>
      </w:r>
      <w:r w:rsidRPr="00236CB8">
        <w:rPr>
          <w:rFonts w:cs="Arial"/>
          <w:sz w:val="24"/>
          <w:szCs w:val="24"/>
        </w:rPr>
        <w:t xml:space="preserve"> </w:t>
      </w:r>
    </w:p>
    <w:p w:rsidR="00C91473"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w:t>
      </w:r>
      <w:r>
        <w:rPr>
          <w:rFonts w:cs="Arial"/>
          <w:sz w:val="24"/>
          <w:szCs w:val="24"/>
        </w:rPr>
        <w:t>it Schulpsychologischem Dienst:</w:t>
      </w:r>
      <w:r>
        <w:rPr>
          <w:rFonts w:cs="Arial"/>
          <w:sz w:val="24"/>
          <w:szCs w:val="24"/>
        </w:rPr>
        <w:tab/>
      </w:r>
      <w:r>
        <w:rPr>
          <w:rFonts w:cs="Arial"/>
          <w:sz w:val="24"/>
          <w:szCs w:val="24"/>
        </w:rPr>
        <w:tab/>
        <w:t>Martina Rücker</w:t>
      </w:r>
      <w:r w:rsidRPr="00236CB8">
        <w:rPr>
          <w:rFonts w:cs="Arial"/>
          <w:sz w:val="24"/>
          <w:szCs w:val="24"/>
        </w:rPr>
        <w:t xml:space="preserve"> </w:t>
      </w:r>
    </w:p>
    <w:p w:rsidR="00C91473" w:rsidRPr="00236CB8"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mit Förderschule …   </w:t>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Pr>
          <w:rFonts w:cs="Arial"/>
          <w:sz w:val="24"/>
          <w:szCs w:val="24"/>
        </w:rPr>
        <w:t>Frauke Velasco</w:t>
      </w:r>
    </w:p>
    <w:p w:rsidR="00C91473" w:rsidRDefault="00C91473" w:rsidP="00C91473">
      <w:pPr>
        <w:spacing w:after="60"/>
        <w:rPr>
          <w:rFonts w:cs="Arial"/>
          <w:sz w:val="24"/>
          <w:szCs w:val="24"/>
        </w:rPr>
      </w:pPr>
      <w:proofErr w:type="spellStart"/>
      <w:r>
        <w:rPr>
          <w:rFonts w:cs="Arial"/>
          <w:sz w:val="24"/>
          <w:szCs w:val="24"/>
        </w:rPr>
        <w:t>Zus.arbeit</w:t>
      </w:r>
      <w:proofErr w:type="spellEnd"/>
      <w:r>
        <w:rPr>
          <w:rFonts w:cs="Arial"/>
          <w:sz w:val="24"/>
          <w:szCs w:val="24"/>
        </w:rPr>
        <w:t xml:space="preserve"> mit Tennisverein: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w:t>
      </w:r>
    </w:p>
    <w:p w:rsidR="00C91473" w:rsidRDefault="00C91473" w:rsidP="00C91473">
      <w:pPr>
        <w:spacing w:after="60"/>
        <w:rPr>
          <w:rFonts w:cs="Arial"/>
          <w:sz w:val="24"/>
          <w:szCs w:val="24"/>
        </w:rPr>
      </w:pPr>
      <w:proofErr w:type="spellStart"/>
      <w:r w:rsidRPr="00236CB8">
        <w:rPr>
          <w:rFonts w:cs="Arial"/>
          <w:sz w:val="24"/>
          <w:szCs w:val="24"/>
        </w:rPr>
        <w:t>Zus.arbeit</w:t>
      </w:r>
      <w:proofErr w:type="spellEnd"/>
      <w:r w:rsidRPr="00236CB8">
        <w:rPr>
          <w:rFonts w:cs="Arial"/>
          <w:sz w:val="24"/>
          <w:szCs w:val="24"/>
        </w:rPr>
        <w:t xml:space="preserve"> mit Musikschule</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Martina Rücker</w:t>
      </w:r>
    </w:p>
    <w:p w:rsidR="00C91473" w:rsidRPr="00236CB8" w:rsidRDefault="00C91473" w:rsidP="00C91473">
      <w:pPr>
        <w:spacing w:after="60"/>
        <w:rPr>
          <w:rFonts w:cs="Arial"/>
          <w:sz w:val="24"/>
          <w:szCs w:val="24"/>
        </w:rPr>
      </w:pPr>
      <w:proofErr w:type="spellStart"/>
      <w:r>
        <w:rPr>
          <w:rFonts w:cs="Arial"/>
          <w:sz w:val="24"/>
          <w:szCs w:val="24"/>
        </w:rPr>
        <w:t>Zus.arbeit</w:t>
      </w:r>
      <w:proofErr w:type="spellEnd"/>
      <w:r>
        <w:rPr>
          <w:rFonts w:cs="Arial"/>
          <w:sz w:val="24"/>
          <w:szCs w:val="24"/>
        </w:rPr>
        <w:t xml:space="preserve"> mit </w:t>
      </w:r>
      <w:r w:rsidRPr="00236CB8">
        <w:rPr>
          <w:rFonts w:cs="Arial"/>
          <w:sz w:val="24"/>
          <w:szCs w:val="24"/>
        </w:rPr>
        <w:t>Hannover</w:t>
      </w:r>
      <w:r>
        <w:rPr>
          <w:rFonts w:cs="Arial"/>
          <w:sz w:val="24"/>
          <w:szCs w:val="24"/>
        </w:rPr>
        <w:t xml:space="preserve"> 96:</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Tanja Niemeyer </w:t>
      </w:r>
    </w:p>
    <w:p w:rsidR="00C91473" w:rsidRPr="00B86081" w:rsidRDefault="00C91473" w:rsidP="00C91473">
      <w:pPr>
        <w:spacing w:after="60"/>
        <w:rPr>
          <w:rFonts w:cs="Arial"/>
          <w:sz w:val="12"/>
          <w:szCs w:val="12"/>
        </w:rPr>
      </w:pPr>
      <w:r w:rsidRPr="00B86081">
        <w:rPr>
          <w:rFonts w:cs="Arial"/>
          <w:sz w:val="12"/>
          <w:szCs w:val="12"/>
        </w:rPr>
        <w:t xml:space="preserve">   </w:t>
      </w:r>
    </w:p>
    <w:p w:rsidR="00C91473" w:rsidRDefault="00E24700" w:rsidP="00C91473">
      <w:pPr>
        <w:spacing w:after="60"/>
        <w:rPr>
          <w:rFonts w:cs="Arial"/>
          <w:sz w:val="24"/>
          <w:szCs w:val="24"/>
        </w:rPr>
      </w:pPr>
      <w:r>
        <w:rPr>
          <w:rFonts w:cs="Arial"/>
          <w:sz w:val="24"/>
          <w:szCs w:val="24"/>
        </w:rPr>
        <w:t>Computer:</w:t>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sidR="00C91473">
        <w:rPr>
          <w:rFonts w:cs="Arial"/>
          <w:sz w:val="24"/>
          <w:szCs w:val="24"/>
        </w:rPr>
        <w:tab/>
      </w:r>
      <w:r>
        <w:rPr>
          <w:rFonts w:cs="Arial"/>
          <w:sz w:val="24"/>
          <w:szCs w:val="24"/>
        </w:rPr>
        <w:t xml:space="preserve"> </w:t>
      </w:r>
      <w:r>
        <w:rPr>
          <w:rFonts w:cs="Arial"/>
          <w:sz w:val="24"/>
          <w:szCs w:val="24"/>
        </w:rPr>
        <w:tab/>
        <w:t>Patrick Albers, Anke Schrötke</w:t>
      </w:r>
    </w:p>
    <w:p w:rsidR="00C91473" w:rsidRDefault="00C91473" w:rsidP="00C91473">
      <w:pPr>
        <w:spacing w:after="60"/>
        <w:rPr>
          <w:rFonts w:cs="Arial"/>
          <w:sz w:val="24"/>
          <w:szCs w:val="24"/>
        </w:rPr>
      </w:pPr>
      <w:r>
        <w:rPr>
          <w:rFonts w:cs="Arial"/>
          <w:sz w:val="24"/>
          <w:szCs w:val="24"/>
        </w:rPr>
        <w:t>Daten</w:t>
      </w:r>
      <w:r w:rsidR="00E24700">
        <w:rPr>
          <w:rFonts w:cs="Arial"/>
          <w:sz w:val="24"/>
          <w:szCs w:val="24"/>
        </w:rPr>
        <w:t>schutz:</w:t>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Patrick Albers</w:t>
      </w:r>
    </w:p>
    <w:p w:rsidR="00E24700" w:rsidRDefault="00C91473" w:rsidP="00C91473">
      <w:pPr>
        <w:spacing w:after="60"/>
        <w:rPr>
          <w:rFonts w:cs="Arial"/>
          <w:sz w:val="24"/>
          <w:szCs w:val="24"/>
        </w:rPr>
      </w:pPr>
      <w:proofErr w:type="spellStart"/>
      <w:r>
        <w:rPr>
          <w:rFonts w:cs="Arial"/>
          <w:sz w:val="24"/>
          <w:szCs w:val="24"/>
        </w:rPr>
        <w:t>IServ</w:t>
      </w:r>
      <w:proofErr w:type="spellEnd"/>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24700">
        <w:rPr>
          <w:rFonts w:cs="Arial"/>
          <w:sz w:val="24"/>
          <w:szCs w:val="24"/>
        </w:rPr>
        <w:t xml:space="preserve">Patrick Albers, Martina Rücker </w:t>
      </w:r>
    </w:p>
    <w:p w:rsidR="00C91473" w:rsidRPr="00236CB8" w:rsidRDefault="00E24700" w:rsidP="00C91473">
      <w:pPr>
        <w:spacing w:after="6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91473">
        <w:rPr>
          <w:rFonts w:cs="Arial"/>
          <w:sz w:val="24"/>
          <w:szCs w:val="24"/>
        </w:rPr>
        <w:t xml:space="preserve">Anke Schrötke, </w:t>
      </w:r>
      <w:r>
        <w:rPr>
          <w:rFonts w:cs="Arial"/>
          <w:sz w:val="24"/>
          <w:szCs w:val="24"/>
        </w:rPr>
        <w:t xml:space="preserve">IT-Schulbetreuung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Schulträger Springe</w:t>
      </w:r>
    </w:p>
    <w:p w:rsidR="00E24700" w:rsidRDefault="00C91473" w:rsidP="00C91473">
      <w:pPr>
        <w:spacing w:after="60"/>
        <w:rPr>
          <w:rFonts w:cs="Arial"/>
          <w:sz w:val="24"/>
          <w:szCs w:val="24"/>
        </w:rPr>
      </w:pPr>
      <w:r>
        <w:rPr>
          <w:rFonts w:cs="Arial"/>
          <w:sz w:val="24"/>
          <w:szCs w:val="24"/>
        </w:rPr>
        <w:t xml:space="preserve">Homepage:  </w:t>
      </w:r>
      <w:r>
        <w:rPr>
          <w:rFonts w:cs="Arial"/>
          <w:sz w:val="24"/>
          <w:szCs w:val="24"/>
        </w:rPr>
        <w:tab/>
      </w:r>
      <w:r>
        <w:rPr>
          <w:rFonts w:cs="Arial"/>
          <w:sz w:val="24"/>
          <w:szCs w:val="24"/>
        </w:rPr>
        <w:tab/>
      </w:r>
      <w:r>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Martina Rücker</w:t>
      </w:r>
    </w:p>
    <w:p w:rsidR="00C91473" w:rsidRDefault="00C91473" w:rsidP="00C91473">
      <w:pPr>
        <w:spacing w:after="60"/>
        <w:rPr>
          <w:rFonts w:cs="Arial"/>
          <w:sz w:val="24"/>
          <w:szCs w:val="24"/>
        </w:rPr>
      </w:pPr>
      <w:r>
        <w:rPr>
          <w:rFonts w:cs="Arial"/>
          <w:sz w:val="24"/>
          <w:szCs w:val="24"/>
        </w:rPr>
        <w:t>Bestellung Papier/Pappe: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24700">
        <w:rPr>
          <w:rFonts w:cs="Arial"/>
          <w:sz w:val="24"/>
          <w:szCs w:val="24"/>
        </w:rPr>
        <w:t>Fachbereich Kunst</w:t>
      </w:r>
    </w:p>
    <w:p w:rsidR="00C91473" w:rsidRPr="00236CB8" w:rsidRDefault="00C91473" w:rsidP="00C91473">
      <w:pPr>
        <w:spacing w:after="60"/>
        <w:rPr>
          <w:rFonts w:cs="Arial"/>
          <w:sz w:val="24"/>
          <w:szCs w:val="24"/>
        </w:rPr>
      </w:pPr>
      <w:r w:rsidRPr="00236CB8">
        <w:rPr>
          <w:rFonts w:cs="Arial"/>
          <w:sz w:val="24"/>
          <w:szCs w:val="24"/>
        </w:rPr>
        <w:t>Bücherei</w:t>
      </w:r>
      <w:r>
        <w:rPr>
          <w:rFonts w:cs="Arial"/>
          <w:sz w:val="24"/>
          <w:szCs w:val="24"/>
        </w:rPr>
        <w:t>:</w:t>
      </w:r>
      <w:r w:rsidRPr="00236CB8">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Kathrin Berlips</w:t>
      </w:r>
    </w:p>
    <w:p w:rsidR="00C91473" w:rsidRDefault="00C91473" w:rsidP="00C91473">
      <w:pPr>
        <w:spacing w:after="60"/>
        <w:rPr>
          <w:rFonts w:cs="Arial"/>
          <w:sz w:val="24"/>
          <w:szCs w:val="24"/>
        </w:rPr>
      </w:pPr>
      <w:proofErr w:type="gramStart"/>
      <w:r w:rsidRPr="00236CB8">
        <w:rPr>
          <w:rFonts w:cs="Arial"/>
          <w:sz w:val="24"/>
          <w:szCs w:val="24"/>
        </w:rPr>
        <w:t>Weihnachtsmärchen  (</w:t>
      </w:r>
      <w:proofErr w:type="spellStart"/>
      <w:proofErr w:type="gramEnd"/>
      <w:r w:rsidRPr="00236CB8">
        <w:rPr>
          <w:rFonts w:cs="Arial"/>
          <w:sz w:val="24"/>
          <w:szCs w:val="24"/>
        </w:rPr>
        <w:t>TfN</w:t>
      </w:r>
      <w:proofErr w:type="spellEnd"/>
      <w:r w:rsidRPr="00236CB8">
        <w:rPr>
          <w:rFonts w:cs="Arial"/>
          <w:sz w:val="24"/>
          <w:szCs w:val="24"/>
        </w:rPr>
        <w:t>)</w:t>
      </w:r>
      <w:r>
        <w:rPr>
          <w:rFonts w:cs="Arial"/>
          <w:sz w:val="24"/>
          <w:szCs w:val="24"/>
        </w:rPr>
        <w:t>:</w:t>
      </w:r>
      <w:r>
        <w:rPr>
          <w:rFonts w:cs="Arial"/>
          <w:sz w:val="24"/>
          <w:szCs w:val="24"/>
        </w:rPr>
        <w:tab/>
      </w:r>
      <w:r>
        <w:rPr>
          <w:rFonts w:cs="Arial"/>
          <w:sz w:val="24"/>
          <w:szCs w:val="24"/>
        </w:rPr>
        <w:tab/>
      </w:r>
      <w:r>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Kathrin Flieth</w:t>
      </w:r>
    </w:p>
    <w:p w:rsidR="00C91473" w:rsidRPr="00236CB8" w:rsidRDefault="00C91473" w:rsidP="00C91473">
      <w:pPr>
        <w:spacing w:after="60"/>
        <w:rPr>
          <w:rFonts w:cs="Arial"/>
          <w:sz w:val="24"/>
          <w:szCs w:val="24"/>
        </w:rPr>
      </w:pPr>
      <w:r>
        <w:rPr>
          <w:rFonts w:cs="Arial"/>
          <w:sz w:val="24"/>
          <w:szCs w:val="24"/>
        </w:rPr>
        <w:t>Foru</w:t>
      </w:r>
      <w:r w:rsidR="00E24700">
        <w:rPr>
          <w:rFonts w:cs="Arial"/>
          <w:sz w:val="24"/>
          <w:szCs w:val="24"/>
        </w:rPr>
        <w:t>m:</w:t>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r>
      <w:r w:rsidR="00E24700">
        <w:rPr>
          <w:rFonts w:cs="Arial"/>
          <w:sz w:val="24"/>
          <w:szCs w:val="24"/>
        </w:rPr>
        <w:tab/>
        <w:t xml:space="preserve">alle </w:t>
      </w:r>
      <w:proofErr w:type="spellStart"/>
      <w:r w:rsidR="00E24700">
        <w:rPr>
          <w:rFonts w:cs="Arial"/>
          <w:sz w:val="24"/>
          <w:szCs w:val="24"/>
        </w:rPr>
        <w:t>SchülerInnen</w:t>
      </w:r>
      <w:proofErr w:type="spellEnd"/>
      <w:r w:rsidR="00E24700">
        <w:rPr>
          <w:rFonts w:cs="Arial"/>
          <w:sz w:val="24"/>
          <w:szCs w:val="24"/>
        </w:rPr>
        <w:t xml:space="preserve"> der Klassen</w:t>
      </w:r>
    </w:p>
    <w:p w:rsidR="00C91473" w:rsidRDefault="00C91473" w:rsidP="00C91473">
      <w:pPr>
        <w:spacing w:after="60"/>
        <w:rPr>
          <w:rFonts w:cs="Arial"/>
          <w:sz w:val="24"/>
          <w:szCs w:val="24"/>
        </w:rPr>
      </w:pPr>
      <w:r w:rsidRPr="00236CB8">
        <w:rPr>
          <w:rFonts w:cs="Arial"/>
          <w:sz w:val="24"/>
          <w:szCs w:val="24"/>
        </w:rPr>
        <w:t>Weihnachtsanspiel (</w:t>
      </w:r>
      <w:proofErr w:type="spellStart"/>
      <w:r w:rsidRPr="00236CB8">
        <w:rPr>
          <w:rFonts w:cs="Arial"/>
          <w:sz w:val="24"/>
          <w:szCs w:val="24"/>
        </w:rPr>
        <w:t>f.Seni</w:t>
      </w:r>
      <w:r>
        <w:rPr>
          <w:rFonts w:cs="Arial"/>
          <w:sz w:val="24"/>
          <w:szCs w:val="24"/>
        </w:rPr>
        <w:t>oren</w:t>
      </w:r>
      <w:proofErr w:type="spellEnd"/>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nach Absprache </w:t>
      </w:r>
    </w:p>
    <w:p w:rsidR="00C91473" w:rsidRPr="00236CB8" w:rsidRDefault="00C91473" w:rsidP="00C91473">
      <w:pPr>
        <w:spacing w:after="60"/>
        <w:rPr>
          <w:rFonts w:cs="Arial"/>
          <w:sz w:val="24"/>
          <w:szCs w:val="24"/>
        </w:rPr>
      </w:pPr>
      <w:r w:rsidRPr="00236CB8">
        <w:rPr>
          <w:rFonts w:cs="Arial"/>
          <w:sz w:val="24"/>
          <w:szCs w:val="24"/>
        </w:rPr>
        <w:t>Gestaltung der Räume</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36CB8">
        <w:rPr>
          <w:rFonts w:cs="Arial"/>
          <w:sz w:val="24"/>
          <w:szCs w:val="24"/>
        </w:rPr>
        <w:t xml:space="preserve">alle </w:t>
      </w:r>
    </w:p>
    <w:p w:rsidR="00C91473" w:rsidRPr="00236CB8" w:rsidRDefault="00C91473" w:rsidP="00C91473">
      <w:pPr>
        <w:spacing w:after="60"/>
        <w:rPr>
          <w:rFonts w:cs="Arial"/>
          <w:sz w:val="24"/>
          <w:szCs w:val="24"/>
        </w:rPr>
      </w:pPr>
      <w:r w:rsidRPr="00236CB8">
        <w:rPr>
          <w:rFonts w:cs="Arial"/>
          <w:sz w:val="24"/>
          <w:szCs w:val="24"/>
        </w:rPr>
        <w:t>Gestaltung der Eingangsbereiche</w:t>
      </w:r>
      <w:r>
        <w:rPr>
          <w:rFonts w:cs="Arial"/>
          <w:sz w:val="24"/>
          <w:szCs w:val="24"/>
        </w:rPr>
        <w:t>:</w:t>
      </w:r>
      <w:r w:rsidRPr="00236CB8">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alle</w:t>
      </w:r>
    </w:p>
    <w:p w:rsidR="00C91473" w:rsidRPr="00236CB8" w:rsidRDefault="00C91473" w:rsidP="00C91473">
      <w:pPr>
        <w:spacing w:after="60"/>
        <w:rPr>
          <w:rFonts w:cs="Arial"/>
          <w:sz w:val="24"/>
          <w:szCs w:val="24"/>
        </w:rPr>
      </w:pPr>
      <w:r w:rsidRPr="00236CB8">
        <w:rPr>
          <w:rFonts w:cs="Arial"/>
          <w:sz w:val="24"/>
          <w:szCs w:val="24"/>
        </w:rPr>
        <w:t>Ordnung im Lehrerzimmer und Kopierraum</w:t>
      </w:r>
      <w:r>
        <w:rPr>
          <w:rFonts w:cs="Arial"/>
          <w:sz w:val="24"/>
          <w:szCs w:val="24"/>
        </w:rPr>
        <w:t>:</w:t>
      </w:r>
      <w:r w:rsidRPr="00236CB8">
        <w:rPr>
          <w:rFonts w:cs="Arial"/>
          <w:sz w:val="24"/>
          <w:szCs w:val="24"/>
        </w:rPr>
        <w:t xml:space="preserve">  </w:t>
      </w:r>
      <w:r>
        <w:rPr>
          <w:rFonts w:cs="Arial"/>
          <w:sz w:val="24"/>
          <w:szCs w:val="24"/>
        </w:rPr>
        <w:tab/>
      </w:r>
      <w:r>
        <w:rPr>
          <w:rFonts w:cs="Arial"/>
          <w:sz w:val="24"/>
          <w:szCs w:val="24"/>
        </w:rPr>
        <w:tab/>
        <w:t>alle</w:t>
      </w:r>
    </w:p>
    <w:p w:rsidR="00C91473" w:rsidRPr="00236CB8" w:rsidRDefault="00C91473" w:rsidP="00C91473">
      <w:pPr>
        <w:spacing w:after="60"/>
        <w:rPr>
          <w:rFonts w:cs="Arial"/>
          <w:sz w:val="24"/>
          <w:szCs w:val="24"/>
        </w:rPr>
      </w:pPr>
      <w:r>
        <w:rPr>
          <w:rFonts w:cs="Arial"/>
          <w:sz w:val="24"/>
          <w:szCs w:val="24"/>
        </w:rPr>
        <w:t xml:space="preserve">Küche: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alle</w:t>
      </w:r>
    </w:p>
    <w:p w:rsidR="00C91473" w:rsidRPr="00236CB8" w:rsidRDefault="00C91473" w:rsidP="00C91473">
      <w:pPr>
        <w:spacing w:after="60"/>
        <w:rPr>
          <w:rFonts w:cs="Arial"/>
          <w:sz w:val="24"/>
          <w:szCs w:val="24"/>
        </w:rPr>
      </w:pPr>
      <w:r w:rsidRPr="00236CB8">
        <w:rPr>
          <w:rFonts w:cs="Arial"/>
          <w:sz w:val="24"/>
          <w:szCs w:val="24"/>
        </w:rPr>
        <w:t xml:space="preserve">   </w:t>
      </w:r>
    </w:p>
    <w:p w:rsidR="00C91473" w:rsidRPr="00B86081" w:rsidRDefault="00C91473" w:rsidP="00C91473">
      <w:pPr>
        <w:spacing w:after="60"/>
        <w:rPr>
          <w:rFonts w:cs="Arial"/>
          <w:b/>
          <w:sz w:val="24"/>
          <w:szCs w:val="24"/>
        </w:rPr>
      </w:pPr>
      <w:r w:rsidRPr="00B86081">
        <w:rPr>
          <w:rFonts w:cs="Arial"/>
          <w:b/>
          <w:sz w:val="24"/>
          <w:szCs w:val="24"/>
        </w:rPr>
        <w:t xml:space="preserve">Betreuung folgender Wettbewerbe…   </w:t>
      </w:r>
    </w:p>
    <w:p w:rsidR="00C91473" w:rsidRPr="00236CB8" w:rsidRDefault="00C91473" w:rsidP="00C91473">
      <w:pPr>
        <w:spacing w:after="60"/>
        <w:rPr>
          <w:rFonts w:cs="Arial"/>
          <w:sz w:val="24"/>
          <w:szCs w:val="24"/>
        </w:rPr>
      </w:pPr>
      <w:r>
        <w:rPr>
          <w:rFonts w:cs="Arial"/>
          <w:sz w:val="24"/>
          <w:szCs w:val="24"/>
        </w:rPr>
        <w:t>Mathe-</w:t>
      </w:r>
      <w:r w:rsidRPr="00236CB8">
        <w:rPr>
          <w:rFonts w:cs="Arial"/>
          <w:sz w:val="24"/>
          <w:szCs w:val="24"/>
        </w:rPr>
        <w:t>Olympiade</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Anke Schrötke</w:t>
      </w:r>
      <w:r w:rsidRPr="00236CB8">
        <w:rPr>
          <w:rFonts w:cs="Arial"/>
          <w:sz w:val="24"/>
          <w:szCs w:val="24"/>
        </w:rPr>
        <w:t xml:space="preserve"> </w:t>
      </w:r>
    </w:p>
    <w:p w:rsidR="00C91473" w:rsidRDefault="00C91473" w:rsidP="00C91473">
      <w:pPr>
        <w:spacing w:after="60"/>
        <w:rPr>
          <w:rFonts w:cs="Arial"/>
          <w:sz w:val="24"/>
          <w:szCs w:val="24"/>
        </w:rPr>
      </w:pPr>
      <w:r>
        <w:rPr>
          <w:rFonts w:cs="Arial"/>
          <w:sz w:val="24"/>
          <w:szCs w:val="24"/>
        </w:rPr>
        <w:t>Wettbewerbe mit dem OHG: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Gabriele Moldt, Anke Schrötke, </w:t>
      </w:r>
    </w:p>
    <w:p w:rsidR="00C91473" w:rsidRPr="00B86081" w:rsidRDefault="00C91473" w:rsidP="00C91473">
      <w:pPr>
        <w:spacing w:after="60"/>
        <w:rPr>
          <w:rFonts w:cs="Arial"/>
          <w:sz w:val="12"/>
          <w:szCs w:val="12"/>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Bianca Weßling</w:t>
      </w:r>
      <w:r w:rsidRPr="00B86081">
        <w:rPr>
          <w:rFonts w:cs="Arial"/>
          <w:sz w:val="12"/>
          <w:szCs w:val="12"/>
        </w:rPr>
        <w:t xml:space="preserve">   </w:t>
      </w:r>
    </w:p>
    <w:p w:rsidR="00E24700" w:rsidRDefault="00C91473" w:rsidP="00C91473">
      <w:pPr>
        <w:spacing w:after="60"/>
        <w:rPr>
          <w:rFonts w:cs="Arial"/>
          <w:sz w:val="24"/>
          <w:szCs w:val="24"/>
        </w:rPr>
      </w:pPr>
      <w:r w:rsidRPr="00236CB8">
        <w:rPr>
          <w:rFonts w:cs="Arial"/>
          <w:sz w:val="24"/>
          <w:szCs w:val="24"/>
        </w:rPr>
        <w:t>Bundesjugendspiele</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24700">
        <w:rPr>
          <w:rFonts w:cs="Arial"/>
          <w:sz w:val="24"/>
          <w:szCs w:val="24"/>
        </w:rPr>
        <w:t>Fachbereich Sport</w:t>
      </w:r>
    </w:p>
    <w:p w:rsidR="00E24700" w:rsidRDefault="00C91473" w:rsidP="00E24700">
      <w:pPr>
        <w:spacing w:after="60"/>
        <w:rPr>
          <w:rFonts w:cs="Arial"/>
          <w:sz w:val="24"/>
          <w:szCs w:val="24"/>
        </w:rPr>
      </w:pPr>
      <w:r>
        <w:rPr>
          <w:rFonts w:cs="Arial"/>
          <w:sz w:val="24"/>
          <w:szCs w:val="24"/>
        </w:rPr>
        <w:t>Schwimmbundesjugendspiele: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24700">
        <w:rPr>
          <w:rFonts w:cs="Arial"/>
          <w:sz w:val="24"/>
          <w:szCs w:val="24"/>
        </w:rPr>
        <w:t>Fachbereich Sport</w:t>
      </w:r>
    </w:p>
    <w:p w:rsidR="00E24700" w:rsidRDefault="00C91473" w:rsidP="00E24700">
      <w:pPr>
        <w:spacing w:after="60"/>
        <w:rPr>
          <w:rFonts w:cs="Arial"/>
          <w:sz w:val="24"/>
          <w:szCs w:val="24"/>
        </w:rPr>
      </w:pPr>
      <w:r>
        <w:rPr>
          <w:rFonts w:cs="Arial"/>
          <w:sz w:val="24"/>
          <w:szCs w:val="24"/>
        </w:rPr>
        <w:t>Low-T-Ball-Turnier: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24700">
        <w:rPr>
          <w:rFonts w:cs="Arial"/>
          <w:sz w:val="24"/>
          <w:szCs w:val="24"/>
        </w:rPr>
        <w:t>Fachbereich Sport</w:t>
      </w:r>
    </w:p>
    <w:p w:rsidR="00C91473" w:rsidRPr="00236CB8" w:rsidRDefault="00C91473" w:rsidP="00C91473">
      <w:pPr>
        <w:spacing w:after="60"/>
        <w:rPr>
          <w:rFonts w:cs="Arial"/>
          <w:sz w:val="24"/>
          <w:szCs w:val="24"/>
        </w:rPr>
      </w:pPr>
    </w:p>
    <w:p w:rsidR="0070018B" w:rsidRPr="0070018B" w:rsidRDefault="0070018B" w:rsidP="0070018B">
      <w:pPr>
        <w:pStyle w:val="berschrift1"/>
        <w:spacing w:after="240"/>
        <w:jc w:val="both"/>
        <w:rPr>
          <w:rFonts w:cs="Arial"/>
          <w:sz w:val="28"/>
          <w:szCs w:val="24"/>
        </w:rPr>
      </w:pPr>
      <w:r w:rsidRPr="0070018B">
        <w:rPr>
          <w:rFonts w:cs="Arial"/>
          <w:bCs w:val="0"/>
          <w:sz w:val="28"/>
          <w:szCs w:val="24"/>
        </w:rPr>
        <w:lastRenderedPageBreak/>
        <w:t>7.3.</w:t>
      </w:r>
      <w:r w:rsidRPr="0070018B">
        <w:rPr>
          <w:rFonts w:cs="Arial"/>
          <w:sz w:val="28"/>
          <w:szCs w:val="24"/>
        </w:rPr>
        <w:tab/>
        <w:t>Unsere Stundentafel</w:t>
      </w:r>
    </w:p>
    <w:p w:rsidR="0070018B" w:rsidRPr="0070018B" w:rsidRDefault="0070018B" w:rsidP="008B0F40">
      <w:pPr>
        <w:pStyle w:val="berschrift1"/>
        <w:spacing w:after="120" w:line="276" w:lineRule="auto"/>
        <w:jc w:val="both"/>
        <w:rPr>
          <w:rFonts w:cs="Arial"/>
          <w:b w:val="0"/>
          <w:sz w:val="24"/>
          <w:szCs w:val="24"/>
        </w:rPr>
      </w:pPr>
      <w:r w:rsidRPr="0070018B">
        <w:rPr>
          <w:rFonts w:cs="Arial"/>
          <w:b w:val="0"/>
          <w:sz w:val="24"/>
          <w:szCs w:val="24"/>
        </w:rPr>
        <w:t xml:space="preserve">Um den im Niedersächsischen Schulgesetz festgelegten Bildungs- und Erziehungsauftrag zu erfüllen, unterrichten wir die einzelnen Fächer </w:t>
      </w:r>
      <w:proofErr w:type="gramStart"/>
      <w:r w:rsidRPr="0070018B">
        <w:rPr>
          <w:rFonts w:cs="Arial"/>
          <w:b w:val="0"/>
          <w:sz w:val="24"/>
          <w:szCs w:val="24"/>
        </w:rPr>
        <w:t>nach folgender</w:t>
      </w:r>
      <w:proofErr w:type="gramEnd"/>
      <w:r w:rsidRPr="0070018B">
        <w:rPr>
          <w:rFonts w:cs="Arial"/>
          <w:b w:val="0"/>
          <w:sz w:val="24"/>
          <w:szCs w:val="24"/>
        </w:rPr>
        <w:t xml:space="preserve"> Stundentafel:</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80"/>
        <w:gridCol w:w="680"/>
        <w:gridCol w:w="680"/>
        <w:gridCol w:w="680"/>
        <w:gridCol w:w="680"/>
        <w:gridCol w:w="680"/>
        <w:gridCol w:w="680"/>
        <w:gridCol w:w="680"/>
        <w:gridCol w:w="843"/>
        <w:gridCol w:w="680"/>
        <w:gridCol w:w="1020"/>
      </w:tblGrid>
      <w:tr w:rsidR="0061108A" w:rsidRPr="009A5EAE" w:rsidTr="0061108A">
        <w:tc>
          <w:tcPr>
            <w:tcW w:w="787" w:type="dxa"/>
            <w:shd w:val="clear" w:color="auto" w:fill="auto"/>
          </w:tcPr>
          <w:p w:rsidR="0061108A" w:rsidRPr="009A5EAE" w:rsidRDefault="0061108A" w:rsidP="008B0F40">
            <w:pPr>
              <w:rPr>
                <w:rFonts w:cs="Arial"/>
                <w:sz w:val="24"/>
                <w:szCs w:val="24"/>
              </w:rPr>
            </w:pP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De</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Ma</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Su</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En</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Re</w:t>
            </w:r>
          </w:p>
        </w:tc>
        <w:tc>
          <w:tcPr>
            <w:tcW w:w="680" w:type="dxa"/>
            <w:shd w:val="clear" w:color="auto" w:fill="auto"/>
          </w:tcPr>
          <w:p w:rsidR="0061108A" w:rsidRPr="009A5EAE" w:rsidRDefault="0061108A" w:rsidP="008B0F40">
            <w:pPr>
              <w:jc w:val="center"/>
              <w:rPr>
                <w:rFonts w:cs="Arial"/>
                <w:sz w:val="24"/>
                <w:szCs w:val="24"/>
              </w:rPr>
            </w:pPr>
            <w:proofErr w:type="spellStart"/>
            <w:r w:rsidRPr="009A5EAE">
              <w:rPr>
                <w:rFonts w:cs="Arial"/>
                <w:sz w:val="24"/>
                <w:szCs w:val="24"/>
              </w:rPr>
              <w:t>Sp</w:t>
            </w:r>
            <w:proofErr w:type="spellEnd"/>
          </w:p>
        </w:tc>
        <w:tc>
          <w:tcPr>
            <w:tcW w:w="680" w:type="dxa"/>
            <w:shd w:val="clear" w:color="auto" w:fill="auto"/>
          </w:tcPr>
          <w:p w:rsidR="0061108A" w:rsidRPr="009A5EAE" w:rsidRDefault="0061108A" w:rsidP="008B0F40">
            <w:pPr>
              <w:jc w:val="center"/>
              <w:rPr>
                <w:rFonts w:cs="Arial"/>
                <w:sz w:val="24"/>
                <w:szCs w:val="24"/>
              </w:rPr>
            </w:pPr>
            <w:proofErr w:type="spellStart"/>
            <w:r w:rsidRPr="009A5EAE">
              <w:rPr>
                <w:rFonts w:cs="Arial"/>
                <w:sz w:val="24"/>
                <w:szCs w:val="24"/>
              </w:rPr>
              <w:t>Mu</w:t>
            </w:r>
            <w:proofErr w:type="spellEnd"/>
          </w:p>
        </w:tc>
        <w:tc>
          <w:tcPr>
            <w:tcW w:w="680" w:type="dxa"/>
            <w:shd w:val="clear" w:color="auto" w:fill="auto"/>
          </w:tcPr>
          <w:p w:rsidR="0061108A" w:rsidRPr="009A5EAE" w:rsidRDefault="0061108A" w:rsidP="008B0F40">
            <w:pPr>
              <w:jc w:val="center"/>
              <w:rPr>
                <w:rFonts w:cs="Arial"/>
                <w:sz w:val="24"/>
                <w:szCs w:val="24"/>
              </w:rPr>
            </w:pPr>
            <w:proofErr w:type="spellStart"/>
            <w:r w:rsidRPr="009A5EAE">
              <w:rPr>
                <w:rFonts w:cs="Arial"/>
                <w:sz w:val="24"/>
                <w:szCs w:val="24"/>
              </w:rPr>
              <w:t>Ku</w:t>
            </w:r>
            <w:proofErr w:type="spellEnd"/>
          </w:p>
        </w:tc>
        <w:tc>
          <w:tcPr>
            <w:tcW w:w="843" w:type="dxa"/>
            <w:shd w:val="clear" w:color="auto" w:fill="auto"/>
          </w:tcPr>
          <w:p w:rsidR="0061108A" w:rsidRPr="009A5EAE" w:rsidRDefault="0061108A" w:rsidP="008B0F40">
            <w:pPr>
              <w:jc w:val="center"/>
              <w:rPr>
                <w:rFonts w:cs="Arial"/>
                <w:sz w:val="24"/>
                <w:szCs w:val="24"/>
              </w:rPr>
            </w:pPr>
            <w:r w:rsidRPr="009A5EAE">
              <w:rPr>
                <w:rFonts w:cs="Arial"/>
                <w:sz w:val="24"/>
                <w:szCs w:val="24"/>
              </w:rPr>
              <w:t>TG/W</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AG</w:t>
            </w:r>
          </w:p>
        </w:tc>
        <w:tc>
          <w:tcPr>
            <w:tcW w:w="1020" w:type="dxa"/>
            <w:shd w:val="clear" w:color="auto" w:fill="auto"/>
          </w:tcPr>
          <w:p w:rsidR="0061108A" w:rsidRPr="009A5EAE" w:rsidRDefault="0061108A" w:rsidP="008B0F40">
            <w:pPr>
              <w:rPr>
                <w:rFonts w:cs="Arial"/>
                <w:sz w:val="24"/>
                <w:szCs w:val="24"/>
              </w:rPr>
            </w:pPr>
            <w:r w:rsidRPr="009A5EAE">
              <w:rPr>
                <w:rFonts w:cs="Arial"/>
                <w:sz w:val="24"/>
                <w:szCs w:val="24"/>
              </w:rPr>
              <w:t>Ges.</w:t>
            </w:r>
          </w:p>
        </w:tc>
      </w:tr>
      <w:tr w:rsidR="0061108A" w:rsidRPr="009A5EAE" w:rsidTr="0061108A">
        <w:tc>
          <w:tcPr>
            <w:tcW w:w="787" w:type="dxa"/>
            <w:shd w:val="clear" w:color="auto" w:fill="auto"/>
          </w:tcPr>
          <w:p w:rsidR="0061108A" w:rsidRPr="009A5EAE" w:rsidRDefault="0061108A" w:rsidP="008B0F40">
            <w:pPr>
              <w:rPr>
                <w:rFonts w:cs="Arial"/>
                <w:sz w:val="24"/>
                <w:szCs w:val="24"/>
              </w:rPr>
            </w:pPr>
            <w:r w:rsidRPr="009A5EAE">
              <w:rPr>
                <w:rFonts w:cs="Arial"/>
                <w:sz w:val="24"/>
                <w:szCs w:val="24"/>
              </w:rPr>
              <w:t>1. Kl.</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6</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5</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1</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843" w:type="dxa"/>
            <w:shd w:val="clear" w:color="auto" w:fill="auto"/>
          </w:tcPr>
          <w:p w:rsidR="0061108A" w:rsidRPr="009A5EAE" w:rsidRDefault="0061108A" w:rsidP="008B0F40">
            <w:pPr>
              <w:jc w:val="center"/>
              <w:rPr>
                <w:rFonts w:cs="Arial"/>
                <w:sz w:val="24"/>
                <w:szCs w:val="24"/>
              </w:rPr>
            </w:pPr>
            <w:r w:rsidRPr="009A5EAE">
              <w:rPr>
                <w:rFonts w:cs="Arial"/>
                <w:sz w:val="24"/>
                <w:szCs w:val="24"/>
              </w:rPr>
              <w:t>-</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w:t>
            </w:r>
          </w:p>
        </w:tc>
        <w:tc>
          <w:tcPr>
            <w:tcW w:w="1020" w:type="dxa"/>
            <w:shd w:val="clear" w:color="auto" w:fill="auto"/>
          </w:tcPr>
          <w:p w:rsidR="0061108A" w:rsidRPr="009A5EAE" w:rsidRDefault="0061108A" w:rsidP="008B0F40">
            <w:pPr>
              <w:rPr>
                <w:rFonts w:cs="Arial"/>
                <w:sz w:val="24"/>
                <w:szCs w:val="24"/>
              </w:rPr>
            </w:pPr>
            <w:r w:rsidRPr="009A5EAE">
              <w:rPr>
                <w:rFonts w:cs="Arial"/>
                <w:sz w:val="24"/>
                <w:szCs w:val="24"/>
              </w:rPr>
              <w:t>20 Std.</w:t>
            </w:r>
          </w:p>
        </w:tc>
      </w:tr>
      <w:tr w:rsidR="0061108A" w:rsidRPr="009A5EAE" w:rsidTr="0061108A">
        <w:tc>
          <w:tcPr>
            <w:tcW w:w="787" w:type="dxa"/>
            <w:shd w:val="clear" w:color="auto" w:fill="auto"/>
          </w:tcPr>
          <w:p w:rsidR="0061108A" w:rsidRPr="009A5EAE" w:rsidRDefault="0061108A" w:rsidP="008B0F40">
            <w:pPr>
              <w:rPr>
                <w:rFonts w:cs="Arial"/>
                <w:sz w:val="24"/>
                <w:szCs w:val="24"/>
              </w:rPr>
            </w:pPr>
            <w:r w:rsidRPr="009A5EAE">
              <w:rPr>
                <w:rFonts w:cs="Arial"/>
                <w:sz w:val="24"/>
                <w:szCs w:val="24"/>
              </w:rPr>
              <w:t>2. Kl.</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6</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6</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3</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1</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843" w:type="dxa"/>
            <w:shd w:val="clear" w:color="auto" w:fill="auto"/>
          </w:tcPr>
          <w:p w:rsidR="0061108A" w:rsidRPr="009A5EAE" w:rsidRDefault="0061108A" w:rsidP="008B0F40">
            <w:pPr>
              <w:jc w:val="center"/>
              <w:rPr>
                <w:rFonts w:cs="Arial"/>
                <w:sz w:val="24"/>
                <w:szCs w:val="24"/>
              </w:rPr>
            </w:pPr>
            <w:r w:rsidRPr="009A5EAE">
              <w:rPr>
                <w:rFonts w:cs="Arial"/>
                <w:sz w:val="24"/>
                <w:szCs w:val="24"/>
              </w:rPr>
              <w:t>-</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w:t>
            </w:r>
          </w:p>
        </w:tc>
        <w:tc>
          <w:tcPr>
            <w:tcW w:w="1020" w:type="dxa"/>
            <w:shd w:val="clear" w:color="auto" w:fill="auto"/>
          </w:tcPr>
          <w:p w:rsidR="0061108A" w:rsidRPr="009A5EAE" w:rsidRDefault="0061108A" w:rsidP="008B0F40">
            <w:pPr>
              <w:rPr>
                <w:rFonts w:cs="Arial"/>
                <w:sz w:val="24"/>
                <w:szCs w:val="24"/>
              </w:rPr>
            </w:pPr>
            <w:r w:rsidRPr="009A5EAE">
              <w:rPr>
                <w:rFonts w:cs="Arial"/>
                <w:sz w:val="24"/>
                <w:szCs w:val="24"/>
              </w:rPr>
              <w:t>22 Std.</w:t>
            </w:r>
          </w:p>
        </w:tc>
      </w:tr>
      <w:tr w:rsidR="0061108A" w:rsidRPr="009A5EAE" w:rsidTr="0061108A">
        <w:tc>
          <w:tcPr>
            <w:tcW w:w="787" w:type="dxa"/>
            <w:shd w:val="clear" w:color="auto" w:fill="auto"/>
          </w:tcPr>
          <w:p w:rsidR="0061108A" w:rsidRPr="009A5EAE" w:rsidRDefault="0061108A" w:rsidP="008B0F40">
            <w:pPr>
              <w:rPr>
                <w:rFonts w:cs="Arial"/>
                <w:sz w:val="24"/>
                <w:szCs w:val="24"/>
              </w:rPr>
            </w:pPr>
            <w:r w:rsidRPr="009A5EAE">
              <w:rPr>
                <w:rFonts w:cs="Arial"/>
                <w:sz w:val="24"/>
                <w:szCs w:val="24"/>
              </w:rPr>
              <w:t>3. Kl.</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6</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5</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4</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263247" w:rsidRDefault="00A81A60" w:rsidP="008B0F40">
            <w:pPr>
              <w:jc w:val="center"/>
              <w:rPr>
                <w:rFonts w:cs="Arial"/>
                <w:color w:val="FF0000"/>
                <w:sz w:val="24"/>
                <w:szCs w:val="24"/>
              </w:rPr>
            </w:pPr>
            <w:r w:rsidRPr="00263247">
              <w:rPr>
                <w:rFonts w:cs="Arial"/>
                <w:color w:val="FF0000"/>
                <w:sz w:val="24"/>
                <w:szCs w:val="24"/>
              </w:rPr>
              <w:t>½*</w:t>
            </w:r>
          </w:p>
        </w:tc>
        <w:tc>
          <w:tcPr>
            <w:tcW w:w="680" w:type="dxa"/>
            <w:shd w:val="clear" w:color="auto" w:fill="auto"/>
          </w:tcPr>
          <w:p w:rsidR="0061108A" w:rsidRPr="00263247" w:rsidRDefault="0061108A" w:rsidP="008B0F40">
            <w:pPr>
              <w:jc w:val="center"/>
              <w:rPr>
                <w:rFonts w:cs="Arial"/>
                <w:color w:val="FF0000"/>
                <w:sz w:val="24"/>
                <w:szCs w:val="24"/>
              </w:rPr>
            </w:pPr>
            <w:r w:rsidRPr="00263247">
              <w:rPr>
                <w:rFonts w:cs="Arial"/>
                <w:color w:val="FF0000"/>
                <w:sz w:val="24"/>
                <w:szCs w:val="24"/>
              </w:rPr>
              <w:t>1</w:t>
            </w:r>
          </w:p>
        </w:tc>
        <w:tc>
          <w:tcPr>
            <w:tcW w:w="843" w:type="dxa"/>
            <w:shd w:val="clear" w:color="auto" w:fill="auto"/>
          </w:tcPr>
          <w:p w:rsidR="0061108A" w:rsidRPr="00263247" w:rsidRDefault="0061108A" w:rsidP="008B0F40">
            <w:pPr>
              <w:jc w:val="center"/>
              <w:rPr>
                <w:rFonts w:cs="Arial"/>
                <w:color w:val="FF0000"/>
                <w:sz w:val="24"/>
                <w:szCs w:val="24"/>
              </w:rPr>
            </w:pPr>
            <w:r w:rsidRPr="00263247">
              <w:rPr>
                <w:rFonts w:cs="Arial"/>
                <w:color w:val="FF0000"/>
                <w:sz w:val="24"/>
                <w:szCs w:val="24"/>
              </w:rPr>
              <w:t>2</w:t>
            </w:r>
            <w:r w:rsidR="00A81A60" w:rsidRPr="00263247">
              <w:rPr>
                <w:rFonts w:cs="Arial"/>
                <w:color w:val="FF0000"/>
                <w:sz w:val="24"/>
                <w:szCs w:val="24"/>
              </w:rPr>
              <w:t>/1*</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1</w:t>
            </w:r>
          </w:p>
        </w:tc>
        <w:tc>
          <w:tcPr>
            <w:tcW w:w="1020" w:type="dxa"/>
            <w:shd w:val="clear" w:color="auto" w:fill="auto"/>
          </w:tcPr>
          <w:p w:rsidR="0061108A" w:rsidRPr="009A5EAE" w:rsidRDefault="0061108A" w:rsidP="008B0F40">
            <w:pPr>
              <w:rPr>
                <w:rFonts w:cs="Arial"/>
                <w:sz w:val="24"/>
                <w:szCs w:val="24"/>
              </w:rPr>
            </w:pPr>
            <w:r w:rsidRPr="009A5EAE">
              <w:rPr>
                <w:rFonts w:cs="Arial"/>
                <w:sz w:val="24"/>
                <w:szCs w:val="24"/>
              </w:rPr>
              <w:t>26 Std.</w:t>
            </w:r>
          </w:p>
        </w:tc>
      </w:tr>
      <w:tr w:rsidR="0061108A" w:rsidRPr="009A5EAE" w:rsidTr="0061108A">
        <w:tc>
          <w:tcPr>
            <w:tcW w:w="787" w:type="dxa"/>
            <w:shd w:val="clear" w:color="auto" w:fill="auto"/>
          </w:tcPr>
          <w:p w:rsidR="0061108A" w:rsidRPr="009A5EAE" w:rsidRDefault="0061108A" w:rsidP="008B0F40">
            <w:pPr>
              <w:rPr>
                <w:rFonts w:cs="Arial"/>
                <w:sz w:val="24"/>
                <w:szCs w:val="24"/>
              </w:rPr>
            </w:pPr>
            <w:r w:rsidRPr="009A5EAE">
              <w:rPr>
                <w:rFonts w:cs="Arial"/>
                <w:sz w:val="24"/>
                <w:szCs w:val="24"/>
              </w:rPr>
              <w:t>4. Kl.</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6</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5</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4</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2</w:t>
            </w:r>
          </w:p>
        </w:tc>
        <w:tc>
          <w:tcPr>
            <w:tcW w:w="680" w:type="dxa"/>
            <w:shd w:val="clear" w:color="auto" w:fill="auto"/>
          </w:tcPr>
          <w:p w:rsidR="0061108A" w:rsidRPr="00263247" w:rsidRDefault="00A81A60" w:rsidP="008B0F40">
            <w:pPr>
              <w:jc w:val="center"/>
              <w:rPr>
                <w:rFonts w:cs="Arial"/>
                <w:color w:val="FF0000"/>
                <w:sz w:val="24"/>
                <w:szCs w:val="24"/>
              </w:rPr>
            </w:pPr>
            <w:r w:rsidRPr="00263247">
              <w:rPr>
                <w:rFonts w:cs="Arial"/>
                <w:color w:val="FF0000"/>
                <w:sz w:val="24"/>
                <w:szCs w:val="24"/>
              </w:rPr>
              <w:t>½*</w:t>
            </w:r>
          </w:p>
        </w:tc>
        <w:tc>
          <w:tcPr>
            <w:tcW w:w="680" w:type="dxa"/>
            <w:shd w:val="clear" w:color="auto" w:fill="auto"/>
          </w:tcPr>
          <w:p w:rsidR="0061108A" w:rsidRPr="00263247" w:rsidRDefault="0061108A" w:rsidP="008B0F40">
            <w:pPr>
              <w:jc w:val="center"/>
              <w:rPr>
                <w:rFonts w:cs="Arial"/>
                <w:color w:val="FF0000"/>
                <w:sz w:val="24"/>
                <w:szCs w:val="24"/>
              </w:rPr>
            </w:pPr>
            <w:r w:rsidRPr="00263247">
              <w:rPr>
                <w:rFonts w:cs="Arial"/>
                <w:color w:val="FF0000"/>
                <w:sz w:val="24"/>
                <w:szCs w:val="24"/>
              </w:rPr>
              <w:t>1</w:t>
            </w:r>
          </w:p>
        </w:tc>
        <w:tc>
          <w:tcPr>
            <w:tcW w:w="843" w:type="dxa"/>
            <w:shd w:val="clear" w:color="auto" w:fill="auto"/>
          </w:tcPr>
          <w:p w:rsidR="0061108A" w:rsidRPr="00263247" w:rsidRDefault="0061108A" w:rsidP="008B0F40">
            <w:pPr>
              <w:jc w:val="center"/>
              <w:rPr>
                <w:rFonts w:cs="Arial"/>
                <w:color w:val="FF0000"/>
                <w:sz w:val="24"/>
                <w:szCs w:val="24"/>
              </w:rPr>
            </w:pPr>
            <w:r w:rsidRPr="00263247">
              <w:rPr>
                <w:rFonts w:cs="Arial"/>
                <w:color w:val="FF0000"/>
                <w:sz w:val="24"/>
                <w:szCs w:val="24"/>
              </w:rPr>
              <w:t>2</w:t>
            </w:r>
            <w:r w:rsidR="00A81A60" w:rsidRPr="00263247">
              <w:rPr>
                <w:rFonts w:cs="Arial"/>
                <w:color w:val="FF0000"/>
                <w:sz w:val="24"/>
                <w:szCs w:val="24"/>
              </w:rPr>
              <w:t>/1*</w:t>
            </w:r>
          </w:p>
        </w:tc>
        <w:tc>
          <w:tcPr>
            <w:tcW w:w="680" w:type="dxa"/>
            <w:shd w:val="clear" w:color="auto" w:fill="auto"/>
          </w:tcPr>
          <w:p w:rsidR="0061108A" w:rsidRPr="009A5EAE" w:rsidRDefault="0061108A" w:rsidP="008B0F40">
            <w:pPr>
              <w:jc w:val="center"/>
              <w:rPr>
                <w:rFonts w:cs="Arial"/>
                <w:sz w:val="24"/>
                <w:szCs w:val="24"/>
              </w:rPr>
            </w:pPr>
            <w:r w:rsidRPr="009A5EAE">
              <w:rPr>
                <w:rFonts w:cs="Arial"/>
                <w:sz w:val="24"/>
                <w:szCs w:val="24"/>
              </w:rPr>
              <w:t>1</w:t>
            </w:r>
          </w:p>
        </w:tc>
        <w:tc>
          <w:tcPr>
            <w:tcW w:w="1020" w:type="dxa"/>
            <w:shd w:val="clear" w:color="auto" w:fill="auto"/>
          </w:tcPr>
          <w:p w:rsidR="0061108A" w:rsidRPr="009A5EAE" w:rsidRDefault="0061108A" w:rsidP="008B0F40">
            <w:pPr>
              <w:rPr>
                <w:rFonts w:cs="Arial"/>
                <w:sz w:val="24"/>
                <w:szCs w:val="24"/>
              </w:rPr>
            </w:pPr>
            <w:r w:rsidRPr="009A5EAE">
              <w:rPr>
                <w:rFonts w:cs="Arial"/>
                <w:sz w:val="24"/>
                <w:szCs w:val="24"/>
              </w:rPr>
              <w:t>26 Std.</w:t>
            </w:r>
          </w:p>
        </w:tc>
      </w:tr>
    </w:tbl>
    <w:p w:rsidR="0070018B" w:rsidRPr="00263247" w:rsidRDefault="00A81A60" w:rsidP="0070018B">
      <w:pPr>
        <w:rPr>
          <w:rFonts w:cs="Arial"/>
          <w:color w:val="FF0000"/>
          <w:sz w:val="18"/>
          <w:szCs w:val="18"/>
        </w:rPr>
      </w:pPr>
      <w:r w:rsidRPr="00263247">
        <w:rPr>
          <w:rFonts w:cs="Arial"/>
          <w:color w:val="FF0000"/>
          <w:sz w:val="18"/>
          <w:szCs w:val="18"/>
        </w:rPr>
        <w:t xml:space="preserve">* Laut Stundentafel für das Fach Musik sollen in den Klassen 3 und 4 jeweils zwei Stunden Musik unterrichtet werden und in den Fächern Kunst/Textiles Gestalten/Gestaltendes Werken </w:t>
      </w:r>
      <w:proofErr w:type="gramStart"/>
      <w:r w:rsidRPr="00263247">
        <w:rPr>
          <w:rFonts w:cs="Arial"/>
          <w:color w:val="FF0000"/>
          <w:sz w:val="18"/>
          <w:szCs w:val="18"/>
        </w:rPr>
        <w:t>insgesamt  2</w:t>
      </w:r>
      <w:proofErr w:type="gramEnd"/>
      <w:r w:rsidRPr="00263247">
        <w:rPr>
          <w:rFonts w:cs="Arial"/>
          <w:color w:val="FF0000"/>
          <w:sz w:val="18"/>
          <w:szCs w:val="18"/>
        </w:rPr>
        <w:t xml:space="preserve"> Stunden. </w:t>
      </w:r>
    </w:p>
    <w:p w:rsidR="00A81A60" w:rsidRPr="00263247" w:rsidRDefault="00A81A60" w:rsidP="0070018B">
      <w:pPr>
        <w:rPr>
          <w:rFonts w:cs="Arial"/>
          <w:color w:val="FF0000"/>
          <w:sz w:val="18"/>
          <w:szCs w:val="18"/>
        </w:rPr>
      </w:pPr>
      <w:r w:rsidRPr="00263247">
        <w:rPr>
          <w:rFonts w:cs="Arial"/>
          <w:color w:val="FF0000"/>
          <w:sz w:val="18"/>
          <w:szCs w:val="18"/>
        </w:rPr>
        <w:t xml:space="preserve">Da wir nur eine ausgebildete Musiklehrerin haben und ansonsten Kollegen mit Neigungsfach Musik unterrichten wir im 2. Halbjahr der 3. Klasse und im </w:t>
      </w:r>
      <w:r w:rsidR="00263247" w:rsidRPr="00263247">
        <w:rPr>
          <w:rFonts w:cs="Arial"/>
          <w:color w:val="FF0000"/>
          <w:sz w:val="18"/>
          <w:szCs w:val="18"/>
        </w:rPr>
        <w:t>2</w:t>
      </w:r>
      <w:r w:rsidRPr="00263247">
        <w:rPr>
          <w:rFonts w:cs="Arial"/>
          <w:color w:val="FF0000"/>
          <w:sz w:val="18"/>
          <w:szCs w:val="18"/>
        </w:rPr>
        <w:t xml:space="preserve">. Halbjahr der 4. Klasse das Fach Musik zweistündig. </w:t>
      </w:r>
    </w:p>
    <w:p w:rsidR="0070018B" w:rsidRDefault="0070018B" w:rsidP="0070018B"/>
    <w:p w:rsidR="00A81A60" w:rsidRDefault="00A81A60" w:rsidP="0070018B"/>
    <w:p w:rsidR="0070018B" w:rsidRPr="000931A4" w:rsidRDefault="0070018B" w:rsidP="0070018B">
      <w:pPr>
        <w:pStyle w:val="berschrift1"/>
        <w:spacing w:after="240"/>
        <w:jc w:val="both"/>
        <w:rPr>
          <w:rFonts w:cs="Arial"/>
          <w:b w:val="0"/>
          <w:sz w:val="28"/>
          <w:szCs w:val="24"/>
        </w:rPr>
      </w:pPr>
      <w:r>
        <w:rPr>
          <w:rFonts w:cs="Arial"/>
          <w:sz w:val="28"/>
          <w:szCs w:val="24"/>
        </w:rPr>
        <w:t>7.4</w:t>
      </w:r>
      <w:r w:rsidRPr="00EA4ACD">
        <w:rPr>
          <w:rFonts w:cs="Arial"/>
          <w:sz w:val="28"/>
          <w:szCs w:val="24"/>
        </w:rPr>
        <w:t>.</w:t>
      </w:r>
      <w:r w:rsidRPr="00EA4ACD">
        <w:rPr>
          <w:rFonts w:cs="Arial"/>
          <w:sz w:val="28"/>
          <w:szCs w:val="24"/>
        </w:rPr>
        <w:tab/>
      </w:r>
      <w:r>
        <w:rPr>
          <w:rFonts w:cs="Arial"/>
          <w:sz w:val="28"/>
          <w:szCs w:val="24"/>
        </w:rPr>
        <w:t>Unterrichtszeiten</w:t>
      </w:r>
    </w:p>
    <w:p w:rsidR="003C3080" w:rsidRDefault="003C3080">
      <w:pPr>
        <w:rPr>
          <w:rFonts w:cs="Arial"/>
          <w:b/>
          <w:bCs/>
          <w:sz w:val="28"/>
          <w:szCs w:val="24"/>
        </w:rPr>
      </w:pPr>
    </w:p>
    <w:tbl>
      <w:tblPr>
        <w:tblW w:w="94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072"/>
        <w:gridCol w:w="1721"/>
      </w:tblGrid>
      <w:tr w:rsidR="003C3080" w:rsidTr="00814BD1">
        <w:tc>
          <w:tcPr>
            <w:tcW w:w="1701" w:type="dxa"/>
          </w:tcPr>
          <w:p w:rsidR="003C3080" w:rsidRDefault="003C3080" w:rsidP="00814BD1">
            <w:pPr>
              <w:rPr>
                <w:rFonts w:ascii="Calibri" w:hAnsi="Calibri"/>
                <w:b/>
                <w:sz w:val="24"/>
              </w:rPr>
            </w:pPr>
            <w:r>
              <w:rPr>
                <w:rFonts w:ascii="Calibri" w:hAnsi="Calibri"/>
                <w:b/>
                <w:sz w:val="24"/>
              </w:rPr>
              <w:t>Uhrzeit</w:t>
            </w:r>
          </w:p>
        </w:tc>
        <w:tc>
          <w:tcPr>
            <w:tcW w:w="6072" w:type="dxa"/>
          </w:tcPr>
          <w:p w:rsidR="003C3080" w:rsidRDefault="003C3080" w:rsidP="00814BD1">
            <w:pPr>
              <w:rPr>
                <w:rFonts w:ascii="Calibri" w:hAnsi="Calibri"/>
                <w:b/>
                <w:sz w:val="24"/>
              </w:rPr>
            </w:pPr>
            <w:r>
              <w:rPr>
                <w:rFonts w:ascii="Calibri" w:hAnsi="Calibri"/>
                <w:b/>
                <w:sz w:val="24"/>
              </w:rPr>
              <w:t>Stunde / Pause</w:t>
            </w:r>
          </w:p>
        </w:tc>
        <w:tc>
          <w:tcPr>
            <w:tcW w:w="1721" w:type="dxa"/>
          </w:tcPr>
          <w:p w:rsidR="003C3080" w:rsidRDefault="003C3080" w:rsidP="00814BD1">
            <w:pPr>
              <w:rPr>
                <w:rFonts w:ascii="Calibri" w:hAnsi="Calibri"/>
                <w:b/>
                <w:sz w:val="24"/>
              </w:rPr>
            </w:pPr>
            <w:r>
              <w:rPr>
                <w:rFonts w:ascii="Calibri" w:hAnsi="Calibri"/>
                <w:b/>
                <w:sz w:val="24"/>
              </w:rPr>
              <w:t>Bus ab Schule</w:t>
            </w:r>
          </w:p>
        </w:tc>
      </w:tr>
      <w:tr w:rsidR="003C3080" w:rsidTr="00814BD1">
        <w:tc>
          <w:tcPr>
            <w:tcW w:w="1701" w:type="dxa"/>
          </w:tcPr>
          <w:p w:rsidR="003C3080" w:rsidRDefault="003C3080" w:rsidP="00814BD1">
            <w:pPr>
              <w:rPr>
                <w:rFonts w:ascii="Calibri" w:hAnsi="Calibri"/>
                <w:sz w:val="24"/>
              </w:rPr>
            </w:pPr>
            <w:r>
              <w:rPr>
                <w:rFonts w:ascii="Calibri" w:hAnsi="Calibri"/>
                <w:sz w:val="24"/>
              </w:rPr>
              <w:t>07:30 – 07:50</w:t>
            </w:r>
          </w:p>
        </w:tc>
        <w:tc>
          <w:tcPr>
            <w:tcW w:w="6072" w:type="dxa"/>
          </w:tcPr>
          <w:p w:rsidR="003C3080" w:rsidRDefault="003C3080" w:rsidP="00814BD1">
            <w:pPr>
              <w:rPr>
                <w:rFonts w:ascii="Calibri" w:hAnsi="Calibri"/>
                <w:sz w:val="24"/>
              </w:rPr>
            </w:pPr>
            <w:r>
              <w:rPr>
                <w:rFonts w:ascii="Calibri" w:hAnsi="Calibri"/>
                <w:sz w:val="24"/>
              </w:rPr>
              <w:t>Eintreffen der Fahrschüler, Betreuung</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07:50 – 08:35</w:t>
            </w:r>
          </w:p>
        </w:tc>
        <w:tc>
          <w:tcPr>
            <w:tcW w:w="6072" w:type="dxa"/>
          </w:tcPr>
          <w:p w:rsidR="003C3080" w:rsidRDefault="003C3080" w:rsidP="00814BD1">
            <w:pPr>
              <w:rPr>
                <w:rFonts w:ascii="Calibri" w:hAnsi="Calibri"/>
                <w:sz w:val="24"/>
              </w:rPr>
            </w:pPr>
            <w:r>
              <w:rPr>
                <w:rFonts w:ascii="Calibri" w:hAnsi="Calibri"/>
                <w:sz w:val="24"/>
              </w:rPr>
              <w:t>1. Stunde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08:35 – 08:40</w:t>
            </w:r>
          </w:p>
        </w:tc>
        <w:tc>
          <w:tcPr>
            <w:tcW w:w="6072" w:type="dxa"/>
          </w:tcPr>
          <w:p w:rsidR="003C3080" w:rsidRDefault="003C3080" w:rsidP="00814BD1">
            <w:pPr>
              <w:rPr>
                <w:rFonts w:ascii="Calibri" w:hAnsi="Calibri"/>
                <w:sz w:val="24"/>
              </w:rPr>
            </w:pPr>
            <w:r>
              <w:rPr>
                <w:rFonts w:ascii="Calibri" w:hAnsi="Calibri"/>
                <w:sz w:val="24"/>
              </w:rPr>
              <w:t>evtl. Lehrerwechsel, kleine Pause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08:40 – 09:25</w:t>
            </w:r>
          </w:p>
        </w:tc>
        <w:tc>
          <w:tcPr>
            <w:tcW w:w="6072" w:type="dxa"/>
          </w:tcPr>
          <w:p w:rsidR="003C3080" w:rsidRDefault="003C3080" w:rsidP="00814BD1">
            <w:pPr>
              <w:rPr>
                <w:rFonts w:ascii="Calibri" w:hAnsi="Calibri"/>
                <w:sz w:val="24"/>
              </w:rPr>
            </w:pPr>
            <w:r>
              <w:rPr>
                <w:rFonts w:ascii="Calibri" w:hAnsi="Calibri"/>
                <w:sz w:val="24"/>
              </w:rPr>
              <w:t>2. Stunde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09:25 – 09:35</w:t>
            </w:r>
          </w:p>
        </w:tc>
        <w:tc>
          <w:tcPr>
            <w:tcW w:w="6072" w:type="dxa"/>
          </w:tcPr>
          <w:p w:rsidR="003C3080" w:rsidRDefault="003C3080" w:rsidP="00814BD1">
            <w:pPr>
              <w:rPr>
                <w:rFonts w:ascii="Calibri" w:hAnsi="Calibri"/>
                <w:sz w:val="24"/>
              </w:rPr>
            </w:pPr>
            <w:r>
              <w:rPr>
                <w:rFonts w:ascii="Calibri" w:hAnsi="Calibri"/>
                <w:sz w:val="24"/>
              </w:rPr>
              <w:t>gemeinsame Frühstückspause in der Klasse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09:35 – 09:55</w:t>
            </w:r>
          </w:p>
        </w:tc>
        <w:tc>
          <w:tcPr>
            <w:tcW w:w="6072" w:type="dxa"/>
          </w:tcPr>
          <w:p w:rsidR="003C3080" w:rsidRDefault="003C3080" w:rsidP="00814BD1">
            <w:pPr>
              <w:rPr>
                <w:rFonts w:ascii="Calibri" w:hAnsi="Calibri"/>
                <w:sz w:val="24"/>
              </w:rPr>
            </w:pPr>
            <w:r>
              <w:rPr>
                <w:rFonts w:ascii="Calibri" w:hAnsi="Calibri"/>
                <w:sz w:val="24"/>
              </w:rPr>
              <w:t xml:space="preserve">erste große </w:t>
            </w:r>
            <w:proofErr w:type="spellStart"/>
            <w:r>
              <w:rPr>
                <w:rFonts w:ascii="Calibri" w:hAnsi="Calibri"/>
                <w:sz w:val="24"/>
              </w:rPr>
              <w:t>Hofpause</w:t>
            </w:r>
            <w:proofErr w:type="spellEnd"/>
            <w:r>
              <w:rPr>
                <w:rFonts w:ascii="Calibri" w:hAnsi="Calibri"/>
                <w:sz w:val="24"/>
              </w:rPr>
              <w:t xml:space="preserve"> zum Spielen und Bewegen</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09:55 – 10:40</w:t>
            </w:r>
          </w:p>
        </w:tc>
        <w:tc>
          <w:tcPr>
            <w:tcW w:w="6072" w:type="dxa"/>
          </w:tcPr>
          <w:p w:rsidR="003C3080" w:rsidRDefault="003C3080" w:rsidP="00814BD1">
            <w:pPr>
              <w:rPr>
                <w:rFonts w:ascii="Calibri" w:hAnsi="Calibri"/>
                <w:sz w:val="24"/>
              </w:rPr>
            </w:pPr>
            <w:r>
              <w:rPr>
                <w:rFonts w:ascii="Calibri" w:hAnsi="Calibri"/>
                <w:sz w:val="24"/>
              </w:rPr>
              <w:t>3. Stunde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10:40 – 10:45</w:t>
            </w:r>
          </w:p>
        </w:tc>
        <w:tc>
          <w:tcPr>
            <w:tcW w:w="6072" w:type="dxa"/>
          </w:tcPr>
          <w:p w:rsidR="003C3080" w:rsidRDefault="003C3080" w:rsidP="00814BD1">
            <w:pPr>
              <w:rPr>
                <w:rFonts w:ascii="Calibri" w:hAnsi="Calibri"/>
                <w:sz w:val="24"/>
              </w:rPr>
            </w:pPr>
            <w:r>
              <w:rPr>
                <w:rFonts w:ascii="Calibri" w:hAnsi="Calibri"/>
                <w:sz w:val="24"/>
              </w:rPr>
              <w:t>evtl. Lehrerwechsel, kleine Pause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10:45 – 11:30</w:t>
            </w:r>
          </w:p>
        </w:tc>
        <w:tc>
          <w:tcPr>
            <w:tcW w:w="6072" w:type="dxa"/>
          </w:tcPr>
          <w:p w:rsidR="003C3080" w:rsidRDefault="003C3080" w:rsidP="00814BD1">
            <w:pPr>
              <w:rPr>
                <w:rFonts w:ascii="Calibri" w:hAnsi="Calibri"/>
                <w:sz w:val="24"/>
              </w:rPr>
            </w:pPr>
            <w:r>
              <w:rPr>
                <w:rFonts w:ascii="Calibri" w:hAnsi="Calibri"/>
                <w:sz w:val="24"/>
              </w:rPr>
              <w:t>4. Stunde</w:t>
            </w:r>
          </w:p>
        </w:tc>
        <w:tc>
          <w:tcPr>
            <w:tcW w:w="1721" w:type="dxa"/>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11:30 – 11:45</w:t>
            </w:r>
          </w:p>
        </w:tc>
        <w:tc>
          <w:tcPr>
            <w:tcW w:w="6072" w:type="dxa"/>
          </w:tcPr>
          <w:p w:rsidR="003C3080" w:rsidRDefault="003C3080" w:rsidP="00814BD1">
            <w:pPr>
              <w:rPr>
                <w:rFonts w:ascii="Calibri" w:hAnsi="Calibri"/>
                <w:sz w:val="24"/>
              </w:rPr>
            </w:pPr>
            <w:r>
              <w:rPr>
                <w:rFonts w:ascii="Calibri" w:hAnsi="Calibri"/>
                <w:sz w:val="24"/>
              </w:rPr>
              <w:t xml:space="preserve">zweite große </w:t>
            </w:r>
            <w:proofErr w:type="spellStart"/>
            <w:r>
              <w:rPr>
                <w:rFonts w:ascii="Calibri" w:hAnsi="Calibri"/>
                <w:sz w:val="24"/>
              </w:rPr>
              <w:t>Hofpause</w:t>
            </w:r>
            <w:proofErr w:type="spellEnd"/>
            <w:r>
              <w:rPr>
                <w:rFonts w:ascii="Calibri" w:hAnsi="Calibri"/>
                <w:sz w:val="24"/>
              </w:rPr>
              <w:t xml:space="preserve"> zum Spielen und Bewegen</w:t>
            </w:r>
          </w:p>
        </w:tc>
        <w:tc>
          <w:tcPr>
            <w:tcW w:w="1721" w:type="dxa"/>
          </w:tcPr>
          <w:p w:rsidR="003C3080" w:rsidRDefault="003C3080" w:rsidP="00814BD1">
            <w:pPr>
              <w:rPr>
                <w:rFonts w:ascii="Calibri" w:hAnsi="Calibri"/>
                <w:sz w:val="24"/>
              </w:rPr>
            </w:pPr>
          </w:p>
        </w:tc>
      </w:tr>
      <w:tr w:rsidR="003C3080" w:rsidTr="00814BD1">
        <w:tc>
          <w:tcPr>
            <w:tcW w:w="1701" w:type="dxa"/>
            <w:shd w:val="clear" w:color="auto" w:fill="C0C0C0"/>
          </w:tcPr>
          <w:p w:rsidR="003C3080" w:rsidRDefault="003C3080" w:rsidP="00814BD1">
            <w:pPr>
              <w:rPr>
                <w:rFonts w:ascii="Calibri" w:hAnsi="Calibri"/>
                <w:sz w:val="24"/>
              </w:rPr>
            </w:pPr>
            <w:r>
              <w:rPr>
                <w:rFonts w:ascii="Calibri" w:hAnsi="Calibri"/>
                <w:sz w:val="24"/>
              </w:rPr>
              <w:t>11:45</w:t>
            </w:r>
          </w:p>
        </w:tc>
        <w:tc>
          <w:tcPr>
            <w:tcW w:w="6072" w:type="dxa"/>
            <w:shd w:val="clear" w:color="auto" w:fill="C0C0C0"/>
          </w:tcPr>
          <w:p w:rsidR="003C3080" w:rsidRDefault="003C3080" w:rsidP="00814BD1">
            <w:pPr>
              <w:rPr>
                <w:rFonts w:ascii="Calibri" w:hAnsi="Calibri"/>
                <w:sz w:val="24"/>
              </w:rPr>
            </w:pPr>
            <w:r>
              <w:rPr>
                <w:rFonts w:ascii="Calibri" w:hAnsi="Calibri"/>
                <w:sz w:val="24"/>
              </w:rPr>
              <w:t xml:space="preserve">Unterrichtsschluss nach der vierten Stunde </w:t>
            </w:r>
          </w:p>
        </w:tc>
        <w:tc>
          <w:tcPr>
            <w:tcW w:w="1721" w:type="dxa"/>
            <w:shd w:val="clear" w:color="auto" w:fill="C0C0C0"/>
          </w:tcPr>
          <w:p w:rsidR="003C3080" w:rsidRDefault="003C3080" w:rsidP="00814BD1">
            <w:pPr>
              <w:rPr>
                <w:rFonts w:ascii="Calibri" w:hAnsi="Calibri"/>
                <w:sz w:val="24"/>
              </w:rPr>
            </w:pPr>
          </w:p>
        </w:tc>
      </w:tr>
      <w:tr w:rsidR="003C3080" w:rsidTr="00814BD1">
        <w:tc>
          <w:tcPr>
            <w:tcW w:w="1701" w:type="dxa"/>
          </w:tcPr>
          <w:p w:rsidR="003C3080" w:rsidRDefault="003C3080" w:rsidP="00814BD1">
            <w:pPr>
              <w:rPr>
                <w:rFonts w:ascii="Calibri" w:hAnsi="Calibri"/>
                <w:sz w:val="24"/>
              </w:rPr>
            </w:pPr>
            <w:r>
              <w:rPr>
                <w:rFonts w:ascii="Calibri" w:hAnsi="Calibri"/>
                <w:sz w:val="24"/>
              </w:rPr>
              <w:t>11:45 – 12:30</w:t>
            </w:r>
          </w:p>
        </w:tc>
        <w:tc>
          <w:tcPr>
            <w:tcW w:w="6072" w:type="dxa"/>
          </w:tcPr>
          <w:p w:rsidR="003C3080" w:rsidRDefault="003C3080" w:rsidP="00814BD1">
            <w:pPr>
              <w:rPr>
                <w:rFonts w:ascii="Calibri" w:hAnsi="Calibri"/>
                <w:sz w:val="24"/>
              </w:rPr>
            </w:pPr>
            <w:r>
              <w:rPr>
                <w:rFonts w:ascii="Calibri" w:hAnsi="Calibri"/>
                <w:sz w:val="24"/>
              </w:rPr>
              <w:t>5. Stunde</w:t>
            </w:r>
            <w:r w:rsidR="00483824">
              <w:rPr>
                <w:rFonts w:ascii="Calibri" w:hAnsi="Calibri"/>
                <w:sz w:val="24"/>
              </w:rPr>
              <w:t>/Unterricht oder Verlässliche Betreuung</w:t>
            </w:r>
          </w:p>
        </w:tc>
        <w:tc>
          <w:tcPr>
            <w:tcW w:w="1721" w:type="dxa"/>
          </w:tcPr>
          <w:p w:rsidR="003C3080" w:rsidRDefault="003C3080" w:rsidP="00814BD1">
            <w:pPr>
              <w:rPr>
                <w:rFonts w:ascii="Calibri" w:hAnsi="Calibri"/>
                <w:sz w:val="24"/>
              </w:rPr>
            </w:pPr>
          </w:p>
        </w:tc>
      </w:tr>
      <w:tr w:rsidR="003C3080" w:rsidTr="00814BD1">
        <w:tc>
          <w:tcPr>
            <w:tcW w:w="1701" w:type="dxa"/>
            <w:shd w:val="clear" w:color="auto" w:fill="C0C0C0"/>
          </w:tcPr>
          <w:p w:rsidR="003C3080" w:rsidRDefault="003C3080" w:rsidP="00814BD1">
            <w:pPr>
              <w:rPr>
                <w:rFonts w:ascii="Calibri" w:hAnsi="Calibri"/>
                <w:sz w:val="24"/>
              </w:rPr>
            </w:pPr>
            <w:r>
              <w:rPr>
                <w:rFonts w:ascii="Calibri" w:hAnsi="Calibri"/>
                <w:sz w:val="24"/>
              </w:rPr>
              <w:t>12:30</w:t>
            </w:r>
          </w:p>
        </w:tc>
        <w:tc>
          <w:tcPr>
            <w:tcW w:w="6072" w:type="dxa"/>
            <w:shd w:val="clear" w:color="auto" w:fill="C0C0C0"/>
          </w:tcPr>
          <w:p w:rsidR="003C3080" w:rsidRDefault="003C3080" w:rsidP="00814BD1">
            <w:pPr>
              <w:rPr>
                <w:rFonts w:ascii="Calibri" w:hAnsi="Calibri"/>
                <w:sz w:val="24"/>
              </w:rPr>
            </w:pPr>
            <w:r>
              <w:rPr>
                <w:rFonts w:ascii="Calibri" w:hAnsi="Calibri"/>
                <w:sz w:val="24"/>
              </w:rPr>
              <w:t>Unterrichtsschluss nach der fünften Stunde</w:t>
            </w:r>
          </w:p>
        </w:tc>
        <w:tc>
          <w:tcPr>
            <w:tcW w:w="1721" w:type="dxa"/>
            <w:shd w:val="clear" w:color="auto" w:fill="C0C0C0"/>
          </w:tcPr>
          <w:p w:rsidR="003C3080" w:rsidRDefault="003C3080" w:rsidP="00814BD1">
            <w:pPr>
              <w:rPr>
                <w:rFonts w:ascii="Calibri" w:hAnsi="Calibri"/>
                <w:sz w:val="24"/>
              </w:rPr>
            </w:pPr>
            <w:r>
              <w:rPr>
                <w:rFonts w:ascii="Calibri" w:hAnsi="Calibri"/>
                <w:sz w:val="24"/>
              </w:rPr>
              <w:t>12:40 Uhr</w:t>
            </w:r>
          </w:p>
        </w:tc>
      </w:tr>
      <w:tr w:rsidR="003C3080" w:rsidTr="00814BD1">
        <w:tc>
          <w:tcPr>
            <w:tcW w:w="1701" w:type="dxa"/>
          </w:tcPr>
          <w:p w:rsidR="003C3080" w:rsidRDefault="003C3080" w:rsidP="00814BD1">
            <w:pPr>
              <w:rPr>
                <w:rFonts w:ascii="Calibri" w:hAnsi="Calibri"/>
                <w:sz w:val="24"/>
              </w:rPr>
            </w:pPr>
            <w:r>
              <w:rPr>
                <w:rFonts w:ascii="Calibri" w:hAnsi="Calibri"/>
                <w:sz w:val="24"/>
              </w:rPr>
              <w:t>12:30 – 13:15</w:t>
            </w:r>
          </w:p>
        </w:tc>
        <w:tc>
          <w:tcPr>
            <w:tcW w:w="6072" w:type="dxa"/>
          </w:tcPr>
          <w:p w:rsidR="003C3080" w:rsidRDefault="003C3080" w:rsidP="00814BD1">
            <w:pPr>
              <w:rPr>
                <w:rFonts w:ascii="Calibri" w:hAnsi="Calibri"/>
                <w:sz w:val="24"/>
              </w:rPr>
            </w:pPr>
            <w:r>
              <w:rPr>
                <w:rFonts w:ascii="Calibri" w:hAnsi="Calibri"/>
                <w:sz w:val="24"/>
              </w:rPr>
              <w:t>6. Stunde</w:t>
            </w:r>
          </w:p>
        </w:tc>
        <w:tc>
          <w:tcPr>
            <w:tcW w:w="1721" w:type="dxa"/>
          </w:tcPr>
          <w:p w:rsidR="003C3080" w:rsidRDefault="003C3080" w:rsidP="00814BD1">
            <w:pPr>
              <w:rPr>
                <w:rFonts w:ascii="Calibri" w:hAnsi="Calibri"/>
                <w:sz w:val="24"/>
              </w:rPr>
            </w:pPr>
          </w:p>
        </w:tc>
      </w:tr>
      <w:tr w:rsidR="003C3080" w:rsidTr="00814BD1">
        <w:tc>
          <w:tcPr>
            <w:tcW w:w="1701" w:type="dxa"/>
            <w:shd w:val="clear" w:color="auto" w:fill="C0C0C0"/>
          </w:tcPr>
          <w:p w:rsidR="003C3080" w:rsidRDefault="003C3080" w:rsidP="00814BD1">
            <w:pPr>
              <w:rPr>
                <w:rFonts w:ascii="Calibri" w:hAnsi="Calibri"/>
                <w:sz w:val="24"/>
              </w:rPr>
            </w:pPr>
            <w:r>
              <w:rPr>
                <w:rFonts w:ascii="Calibri" w:hAnsi="Calibri"/>
                <w:sz w:val="24"/>
              </w:rPr>
              <w:t>13:15</w:t>
            </w:r>
          </w:p>
        </w:tc>
        <w:tc>
          <w:tcPr>
            <w:tcW w:w="6072" w:type="dxa"/>
            <w:shd w:val="clear" w:color="auto" w:fill="C0C0C0"/>
          </w:tcPr>
          <w:p w:rsidR="003C3080" w:rsidRDefault="003C3080" w:rsidP="00814BD1">
            <w:pPr>
              <w:rPr>
                <w:rFonts w:ascii="Calibri" w:hAnsi="Calibri"/>
                <w:sz w:val="24"/>
              </w:rPr>
            </w:pPr>
            <w:r>
              <w:rPr>
                <w:rFonts w:ascii="Calibri" w:hAnsi="Calibri"/>
                <w:sz w:val="24"/>
              </w:rPr>
              <w:t>Unterrichtsschluss nach der sechsten Stunde</w:t>
            </w:r>
          </w:p>
        </w:tc>
        <w:tc>
          <w:tcPr>
            <w:tcW w:w="1721" w:type="dxa"/>
            <w:shd w:val="clear" w:color="auto" w:fill="C0C0C0"/>
          </w:tcPr>
          <w:p w:rsidR="003C3080" w:rsidRDefault="003C3080" w:rsidP="00814BD1">
            <w:pPr>
              <w:rPr>
                <w:rFonts w:ascii="Calibri" w:hAnsi="Calibri"/>
                <w:sz w:val="24"/>
              </w:rPr>
            </w:pPr>
            <w:r>
              <w:rPr>
                <w:rFonts w:ascii="Calibri" w:hAnsi="Calibri"/>
                <w:sz w:val="24"/>
              </w:rPr>
              <w:t>13:25 Uhr</w:t>
            </w:r>
          </w:p>
        </w:tc>
      </w:tr>
      <w:tr w:rsidR="003C3080" w:rsidTr="00814BD1">
        <w:tc>
          <w:tcPr>
            <w:tcW w:w="1701" w:type="dxa"/>
          </w:tcPr>
          <w:p w:rsidR="003C3080" w:rsidRDefault="003C3080" w:rsidP="00814BD1">
            <w:pPr>
              <w:rPr>
                <w:rFonts w:ascii="Calibri" w:hAnsi="Calibri"/>
                <w:sz w:val="24"/>
              </w:rPr>
            </w:pPr>
            <w:r>
              <w:rPr>
                <w:rFonts w:ascii="Calibri" w:hAnsi="Calibri"/>
                <w:sz w:val="24"/>
              </w:rPr>
              <w:t xml:space="preserve">12:30 – 15:00  </w:t>
            </w:r>
          </w:p>
        </w:tc>
        <w:tc>
          <w:tcPr>
            <w:tcW w:w="6072" w:type="dxa"/>
          </w:tcPr>
          <w:p w:rsidR="003C3080" w:rsidRDefault="003C3080" w:rsidP="00814BD1">
            <w:pPr>
              <w:rPr>
                <w:rFonts w:ascii="Calibri" w:hAnsi="Calibri"/>
                <w:sz w:val="24"/>
              </w:rPr>
            </w:pPr>
            <w:r>
              <w:rPr>
                <w:rFonts w:ascii="Calibri" w:hAnsi="Calibri"/>
                <w:sz w:val="24"/>
              </w:rPr>
              <w:t xml:space="preserve">Ganztagsbetreuung                                                                 </w:t>
            </w:r>
          </w:p>
        </w:tc>
        <w:tc>
          <w:tcPr>
            <w:tcW w:w="1721" w:type="dxa"/>
          </w:tcPr>
          <w:p w:rsidR="003C3080" w:rsidRDefault="003C3080" w:rsidP="00814BD1">
            <w:pPr>
              <w:rPr>
                <w:rFonts w:ascii="Calibri" w:hAnsi="Calibri"/>
                <w:sz w:val="24"/>
              </w:rPr>
            </w:pPr>
            <w:r>
              <w:rPr>
                <w:rFonts w:ascii="Calibri" w:hAnsi="Calibri"/>
                <w:sz w:val="24"/>
              </w:rPr>
              <w:t>15:05  Uhr</w:t>
            </w:r>
            <w:r>
              <w:rPr>
                <w:rFonts w:ascii="Calibri" w:hAnsi="Calibri"/>
              </w:rPr>
              <w:t xml:space="preserve">          </w:t>
            </w:r>
          </w:p>
        </w:tc>
      </w:tr>
    </w:tbl>
    <w:p w:rsidR="00BE0292" w:rsidRDefault="00BE0292">
      <w:pPr>
        <w:rPr>
          <w:rFonts w:cs="Arial"/>
          <w:b/>
          <w:bCs/>
          <w:sz w:val="28"/>
          <w:szCs w:val="24"/>
        </w:rPr>
      </w:pPr>
      <w:r>
        <w:rPr>
          <w:rFonts w:cs="Arial"/>
          <w:b/>
          <w:bCs/>
          <w:sz w:val="28"/>
          <w:szCs w:val="24"/>
        </w:rPr>
        <w:br w:type="page"/>
      </w:r>
      <w:bookmarkStart w:id="0" w:name="_GoBack"/>
      <w:bookmarkEnd w:id="0"/>
    </w:p>
    <w:sectPr w:rsidR="00BE0292" w:rsidSect="00117CF2">
      <w:footerReference w:type="default" r:id="rId9"/>
      <w:headerReference w:type="first" r:id="rId10"/>
      <w:footerReference w:type="first" r:id="rId11"/>
      <w:type w:val="continuous"/>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95" w:rsidRDefault="00DA7695">
      <w:r>
        <w:separator/>
      </w:r>
    </w:p>
  </w:endnote>
  <w:endnote w:type="continuationSeparator" w:id="0">
    <w:p w:rsidR="00DA7695" w:rsidRDefault="00DA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nux Biolinum Keyboard O">
    <w:altName w:val="Arial"/>
    <w:panose1 w:val="00000000000000000000"/>
    <w:charset w:val="00"/>
    <w:family w:val="modern"/>
    <w:notTrueType/>
    <w:pitch w:val="variable"/>
    <w:sig w:usb0="00000000" w:usb1="1000E1A0" w:usb2="00000020" w:usb3="00000000" w:csb0="000001B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4" w:rsidRDefault="00483824">
    <w:pPr>
      <w:pStyle w:val="fuzeileseite1"/>
    </w:pPr>
    <w:r>
      <w:rPr>
        <w:rFonts w:cs="Times New Roman"/>
        <w:noProof/>
        <w:szCs w:val="20"/>
        <w:lang w:val="de-DE"/>
      </w:rPr>
      <w:drawing>
        <wp:anchor distT="0" distB="0" distL="114300" distR="114300" simplePos="0" relativeHeight="251656192" behindDoc="0" locked="0" layoutInCell="1" allowOverlap="1">
          <wp:simplePos x="0" y="0"/>
          <wp:positionH relativeFrom="column">
            <wp:posOffset>4445635</wp:posOffset>
          </wp:positionH>
          <wp:positionV relativeFrom="paragraph">
            <wp:posOffset>-332740</wp:posOffset>
          </wp:positionV>
          <wp:extent cx="1889760" cy="249555"/>
          <wp:effectExtent l="0" t="0" r="0" b="0"/>
          <wp:wrapNone/>
          <wp:docPr id="14" name="Bild 3" descr="102015,1237542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02015,1237542609,2.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2959" t="51709" r="-1785" b="25487"/>
                  <a:stretch>
                    <a:fillRect/>
                  </a:stretch>
                </pic:blipFill>
                <pic:spPr bwMode="auto">
                  <a:xfrm>
                    <a:off x="0" y="0"/>
                    <a:ext cx="1889760" cy="249555"/>
                  </a:xfrm>
                  <a:prstGeom prst="rect">
                    <a:avLst/>
                  </a:prstGeom>
                  <a:noFill/>
                </pic:spPr>
              </pic:pic>
            </a:graphicData>
          </a:graphic>
        </wp:anchor>
      </w:drawing>
    </w:r>
    <w:r>
      <w:rPr>
        <w:noProof/>
        <w:lang w:val="de-DE"/>
      </w:rPr>
      <mc:AlternateContent>
        <mc:Choice Requires="wps">
          <w:drawing>
            <wp:anchor distT="4294967295" distB="4294967295" distL="114300" distR="114300" simplePos="0" relativeHeight="251657216" behindDoc="0" locked="0" layoutInCell="1" allowOverlap="1">
              <wp:simplePos x="0" y="0"/>
              <wp:positionH relativeFrom="column">
                <wp:posOffset>-10795</wp:posOffset>
              </wp:positionH>
              <wp:positionV relativeFrom="paragraph">
                <wp:posOffset>-72391</wp:posOffset>
              </wp:positionV>
              <wp:extent cx="6273165" cy="0"/>
              <wp:effectExtent l="0" t="0" r="1333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63464" id="_x0000_t32" coordsize="21600,21600" o:spt="32" o:oned="t" path="m,l21600,21600e" filled="f">
              <v:path arrowok="t" fillok="f" o:connecttype="none"/>
              <o:lock v:ext="edit" shapetype="t"/>
            </v:shapetype>
            <v:shape id="AutoShape 11" o:spid="_x0000_s1026" type="#_x0000_t32" style="position:absolute;margin-left:-.85pt;margin-top:-5.7pt;width:493.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" strokecolor="#404040" strokeweight=".25pt"/>
          </w:pict>
        </mc:Fallback>
      </mc:AlternateContent>
    </w:r>
    <w:proofErr w:type="spellStart"/>
    <w:r>
      <w:t>Seite</w:t>
    </w:r>
    <w:proofErr w:type="spellEnd"/>
    <w:r>
      <w:t xml:space="preserve"> </w:t>
    </w:r>
    <w:r>
      <w:fldChar w:fldCharType="begin"/>
    </w:r>
    <w:r>
      <w:instrText xml:space="preserve"> PAGE   \* MERGEFORMAT </w:instrText>
    </w:r>
    <w:r>
      <w:fldChar w:fldCharType="separate"/>
    </w:r>
    <w:r w:rsidR="00995929">
      <w:rPr>
        <w:noProof/>
      </w:rPr>
      <w:t>24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4" w:rsidRDefault="00483824">
    <w:pPr>
      <w:pStyle w:val="Fuzeile"/>
      <w:tabs>
        <w:tab w:val="clear" w:pos="4536"/>
        <w:tab w:val="clear" w:pos="9072"/>
        <w:tab w:val="left" w:pos="7088"/>
        <w:tab w:val="left" w:pos="7513"/>
      </w:tabs>
      <w:ind w:left="-284"/>
      <w:jc w:val="right"/>
      <w:rPr>
        <w:color w:val="808080"/>
        <w:sz w:val="16"/>
      </w:rPr>
    </w:pPr>
    <w:r>
      <w:rPr>
        <w:noProof/>
        <w:color w:val="808080"/>
        <w:sz w:val="20"/>
        <w:lang w:eastAsia="de-DE"/>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-327660</wp:posOffset>
              </wp:positionV>
              <wp:extent cx="6346190" cy="260350"/>
              <wp:effectExtent l="0" t="0" r="0" b="635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260350"/>
                        <a:chOff x="1230" y="15421"/>
                        <a:chExt cx="9994" cy="410"/>
                      </a:xfrm>
                    </wpg:grpSpPr>
                    <pic:pic xmlns:pic="http://schemas.openxmlformats.org/drawingml/2006/picture">
                      <pic:nvPicPr>
                        <pic:cNvPr id="2" name="Picture 31" descr="102015,1237542609,2.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2959" t="51709" r="-1785" b="25487"/>
                        <a:stretch>
                          <a:fillRect/>
                        </a:stretch>
                      </pic:blipFill>
                      <pic:spPr bwMode="auto">
                        <a:xfrm>
                          <a:off x="8248" y="15421"/>
                          <a:ext cx="2976" cy="393"/>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32"/>
                      <wps:cNvCnPr>
                        <a:cxnSpLocks noChangeShapeType="1"/>
                      </wps:cNvCnPr>
                      <wps:spPr bwMode="auto">
                        <a:xfrm>
                          <a:off x="1230" y="15831"/>
                          <a:ext cx="9879"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249CA" id="Group 30" o:spid="_x0000_s1026" style="position:absolute;margin-left:-2.85pt;margin-top:-25.8pt;width:499.7pt;height:20.5pt;z-index:251658240" coordorigin="1230,15421" coordsize="9994,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102015,1237542609,2.jpg" style="position:absolute;left:8248;top:15421;width:2976;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">
                <v:imagedata r:id="rId2" o:title="102015,1237542609,2" croptop="33888f" cropbottom="16703f" cropleft="-1939f" cropright="-1170f" gain="109227f"/>
              </v:shape>
              <v:shapetype id="_x0000_t32" coordsize="21600,21600" o:spt="32" o:oned="t" path="m,l21600,21600e" filled="f">
                <v:path arrowok="t" fillok="f" o:connecttype="none"/>
                <o:lock v:ext="edit" shapetype="t"/>
              </v:shapetype>
              <v:shape id="AutoShape 32" o:spid="_x0000_s1028" type="#_x0000_t32" style="position:absolute;left:1230;top:15831;width:98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" strokecolor="#404040" strokeweight=".25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95" w:rsidRDefault="00DA7695">
      <w:r>
        <w:separator/>
      </w:r>
    </w:p>
  </w:footnote>
  <w:footnote w:type="continuationSeparator" w:id="0">
    <w:p w:rsidR="00DA7695" w:rsidRDefault="00DA7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4" w:rsidRDefault="00483824">
    <w:pPr>
      <w:pStyle w:val="Kopfzeile"/>
    </w:pPr>
    <w:r>
      <w:rPr>
        <w:noProof/>
        <w:sz w:val="20"/>
        <w:lang w:eastAsia="de-DE"/>
      </w:rPr>
      <mc:AlternateContent>
        <mc:Choice Requires="wpg">
          <w:drawing>
            <wp:anchor distT="0" distB="0" distL="114300" distR="114300" simplePos="0" relativeHeight="251659264" behindDoc="0" locked="0" layoutInCell="1" allowOverlap="1">
              <wp:simplePos x="0" y="0"/>
              <wp:positionH relativeFrom="column">
                <wp:posOffset>-11430</wp:posOffset>
              </wp:positionH>
              <wp:positionV relativeFrom="paragraph">
                <wp:posOffset>-181610</wp:posOffset>
              </wp:positionV>
              <wp:extent cx="6335395" cy="1666875"/>
              <wp:effectExtent l="0" t="0" r="0" b="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1666875"/>
                        <a:chOff x="1116" y="423"/>
                        <a:chExt cx="9977" cy="2625"/>
                      </a:xfrm>
                    </wpg:grpSpPr>
                    <wps:wsp>
                      <wps:cNvPr id="5" name="AutoShape 24"/>
                      <wps:cNvCnPr/>
                      <wps:spPr bwMode="auto">
                        <a:xfrm>
                          <a:off x="1116" y="2637"/>
                          <a:ext cx="9879"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Bild 9" descr="Logo für Brief Entwu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11" y="423"/>
                          <a:ext cx="3082" cy="198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7"/>
                      <wps:cNvSpPr txBox="1">
                        <a:spLocks noChangeArrowheads="1"/>
                      </wps:cNvSpPr>
                      <wps:spPr bwMode="auto">
                        <a:xfrm>
                          <a:off x="1134" y="2651"/>
                          <a:ext cx="9861" cy="39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483824" w:rsidRDefault="00483824">
                            <w:pPr>
                              <w:pStyle w:val="amlabsenderblock"/>
                              <w:rPr>
                                <w:sz w:val="13"/>
                                <w:lang w:val="de-DE"/>
                              </w:rPr>
                            </w:pPr>
                            <w:r>
                              <w:rPr>
                                <w:b/>
                                <w:lang w:val="de-DE"/>
                              </w:rPr>
                              <w:t>Grundschule Hallermund</w:t>
                            </w:r>
                            <w:r>
                              <w:rPr>
                                <w:lang w:val="de-DE"/>
                              </w:rPr>
                              <w:t xml:space="preserve"> | Hindenburgallee 2 | 31832 Springe | Telefon </w:t>
                            </w:r>
                            <w:proofErr w:type="gramStart"/>
                            <w:r>
                              <w:rPr>
                                <w:lang w:val="de-DE"/>
                              </w:rPr>
                              <w:t>05044</w:t>
                            </w:r>
                            <w:r w:rsidRPr="00D11DC9">
                              <w:rPr>
                                <w:sz w:val="12"/>
                                <w:lang w:val="de-DE"/>
                              </w:rPr>
                              <w:t xml:space="preserve">  </w:t>
                            </w:r>
                            <w:r>
                              <w:rPr>
                                <w:lang w:val="de-DE"/>
                              </w:rPr>
                              <w:t>618</w:t>
                            </w:r>
                            <w:proofErr w:type="gramEnd"/>
                            <w:r>
                              <w:rPr>
                                <w:lang w:val="de-DE"/>
                              </w:rPr>
                              <w:t xml:space="preserve"> | Fax 05044</w:t>
                            </w:r>
                            <w:r w:rsidRPr="00D11DC9">
                              <w:rPr>
                                <w:sz w:val="12"/>
                                <w:lang w:val="de-DE"/>
                              </w:rPr>
                              <w:t xml:space="preserve">  </w:t>
                            </w:r>
                            <w:r>
                              <w:rPr>
                                <w:lang w:val="de-DE"/>
                              </w:rPr>
                              <w:t>880631 | E-Mail: gs.hallermund@gmx.de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margin-left:-.9pt;margin-top:-14.3pt;width:498.85pt;height:131.25pt;z-index:251659264" coordorigin="1116,423" coordsize="9977,2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">
              <v:shapetype id="_x0000_t32" coordsize="21600,21600" o:spt="32" o:oned="t" path="m,l21600,21600e" filled="f">
                <v:path arrowok="t" fillok="f" o:connecttype="none"/>
                <o:lock v:ext="edit" shapetype="t"/>
              </v:shapetype>
              <v:shape id="AutoShape 24" o:spid="_x0000_s1028" type="#_x0000_t32" style="position:absolute;left:1116;top:2637;width:98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" strokecolor="#40404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9" type="#_x0000_t75" alt="Logo für Brief Entwurf" style="position:absolute;left:8011;top:423;width:3082;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">
                <v:imagedata r:id="rId2" o:title="Logo für Brief Entwurf"/>
              </v:shape>
              <v:shapetype id="_x0000_t202" coordsize="21600,21600" o:spt="202" path="m,l,21600r21600,l21600,xe">
                <v:stroke joinstyle="miter"/>
                <v:path gradientshapeok="t" o:connecttype="rect"/>
              </v:shapetype>
              <v:shape id="Text Box 27" o:spid="_x0000_s1030" type="#_x0000_t202" style="position:absolute;left:1134;top:2651;width:98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" stroked="f" strokecolor="red">
                <v:textbox inset="0,0,0,0">
                  <w:txbxContent>
                    <w:p w:rsidR="00E556DF" w:rsidRDefault="00E556DF">
                      <w:pPr>
                        <w:pStyle w:val="amlabsenderblock"/>
                        <w:rPr>
                          <w:sz w:val="13"/>
                          <w:lang w:val="de-DE"/>
                        </w:rPr>
                      </w:pPr>
                      <w:r>
                        <w:rPr>
                          <w:b/>
                          <w:lang w:val="de-DE"/>
                        </w:rPr>
                        <w:t>Grundschule Hallermund</w:t>
                      </w:r>
                      <w:r>
                        <w:rPr>
                          <w:lang w:val="de-DE"/>
                        </w:rPr>
                        <w:t xml:space="preserve"> | Hindenburgallee 2 | 31832 Springe | Telefon 05044</w:t>
                      </w:r>
                      <w:r w:rsidRPr="00D11DC9">
                        <w:rPr>
                          <w:sz w:val="12"/>
                          <w:lang w:val="de-DE"/>
                        </w:rPr>
                        <w:t xml:space="preserve">  </w:t>
                      </w:r>
                      <w:r>
                        <w:rPr>
                          <w:lang w:val="de-DE"/>
                        </w:rPr>
                        <w:t>618 | Fax 05044</w:t>
                      </w:r>
                      <w:r w:rsidRPr="00D11DC9">
                        <w:rPr>
                          <w:sz w:val="12"/>
                          <w:lang w:val="de-DE"/>
                        </w:rPr>
                        <w:t xml:space="preserve">  </w:t>
                      </w:r>
                      <w:r>
                        <w:rPr>
                          <w:lang w:val="de-DE"/>
                        </w:rPr>
                        <w:t>880631 | E-Mail: gs.hallermund@gmx.de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DC0EDF"/>
    <w:multiLevelType w:val="hybridMultilevel"/>
    <w:tmpl w:val="6068D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2E1E20"/>
    <w:multiLevelType w:val="multilevel"/>
    <w:tmpl w:val="F76C77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33262"/>
    <w:multiLevelType w:val="multilevel"/>
    <w:tmpl w:val="2F5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74438"/>
    <w:multiLevelType w:val="hybridMultilevel"/>
    <w:tmpl w:val="A970B7D6"/>
    <w:lvl w:ilvl="0" w:tplc="F1F83FA6">
      <w:numFmt w:val="bullet"/>
      <w:lvlText w:val="-"/>
      <w:lvlJc w:val="left"/>
      <w:pPr>
        <w:tabs>
          <w:tab w:val="num" w:pos="1080"/>
        </w:tabs>
        <w:ind w:left="1080" w:hanging="360"/>
      </w:pPr>
      <w:rPr>
        <w:rFonts w:ascii="Times New Roman" w:eastAsia="SimSu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AA52F6"/>
    <w:multiLevelType w:val="hybridMultilevel"/>
    <w:tmpl w:val="F60E2AAE"/>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27BB71C6"/>
    <w:multiLevelType w:val="hybridMultilevel"/>
    <w:tmpl w:val="24124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C063AA"/>
    <w:multiLevelType w:val="hybridMultilevel"/>
    <w:tmpl w:val="9D3EC6AA"/>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5" w15:restartNumberingAfterBreak="0">
    <w:nsid w:val="32A77FE3"/>
    <w:multiLevelType w:val="hybridMultilevel"/>
    <w:tmpl w:val="DEA616E2"/>
    <w:lvl w:ilvl="0" w:tplc="F1F83FA6">
      <w:numFmt w:val="bullet"/>
      <w:lvlText w:val="-"/>
      <w:lvlJc w:val="left"/>
      <w:pPr>
        <w:tabs>
          <w:tab w:val="num" w:pos="1068"/>
        </w:tabs>
        <w:ind w:left="1068" w:hanging="360"/>
      </w:pPr>
      <w:rPr>
        <w:rFonts w:ascii="Times New Roman" w:eastAsia="SimSun"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4027402"/>
    <w:multiLevelType w:val="multilevel"/>
    <w:tmpl w:val="6024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7569E"/>
    <w:multiLevelType w:val="multilevel"/>
    <w:tmpl w:val="428A2C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C76518"/>
    <w:multiLevelType w:val="hybridMultilevel"/>
    <w:tmpl w:val="195EA4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8123D"/>
    <w:multiLevelType w:val="multilevel"/>
    <w:tmpl w:val="AE86BB36"/>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137294"/>
    <w:multiLevelType w:val="hybridMultilevel"/>
    <w:tmpl w:val="B9F22860"/>
    <w:lvl w:ilvl="0" w:tplc="04070001">
      <w:start w:val="1"/>
      <w:numFmt w:val="bullet"/>
      <w:lvlText w:val=""/>
      <w:lvlJc w:val="left"/>
      <w:pPr>
        <w:ind w:left="2084" w:hanging="360"/>
      </w:pPr>
      <w:rPr>
        <w:rFonts w:ascii="Symbol" w:hAnsi="Symbol" w:hint="default"/>
      </w:rPr>
    </w:lvl>
    <w:lvl w:ilvl="1" w:tplc="04070003" w:tentative="1">
      <w:start w:val="1"/>
      <w:numFmt w:val="bullet"/>
      <w:lvlText w:val="o"/>
      <w:lvlJc w:val="left"/>
      <w:pPr>
        <w:ind w:left="2804" w:hanging="360"/>
      </w:pPr>
      <w:rPr>
        <w:rFonts w:ascii="Courier New" w:hAnsi="Courier New" w:hint="default"/>
      </w:rPr>
    </w:lvl>
    <w:lvl w:ilvl="2" w:tplc="04070005" w:tentative="1">
      <w:start w:val="1"/>
      <w:numFmt w:val="bullet"/>
      <w:lvlText w:val=""/>
      <w:lvlJc w:val="left"/>
      <w:pPr>
        <w:ind w:left="3524" w:hanging="360"/>
      </w:pPr>
      <w:rPr>
        <w:rFonts w:ascii="Wingdings" w:hAnsi="Wingdings" w:hint="default"/>
      </w:rPr>
    </w:lvl>
    <w:lvl w:ilvl="3" w:tplc="04070001" w:tentative="1">
      <w:start w:val="1"/>
      <w:numFmt w:val="bullet"/>
      <w:lvlText w:val=""/>
      <w:lvlJc w:val="left"/>
      <w:pPr>
        <w:ind w:left="4244" w:hanging="360"/>
      </w:pPr>
      <w:rPr>
        <w:rFonts w:ascii="Symbol" w:hAnsi="Symbol" w:hint="default"/>
      </w:rPr>
    </w:lvl>
    <w:lvl w:ilvl="4" w:tplc="04070003" w:tentative="1">
      <w:start w:val="1"/>
      <w:numFmt w:val="bullet"/>
      <w:lvlText w:val="o"/>
      <w:lvlJc w:val="left"/>
      <w:pPr>
        <w:ind w:left="4964" w:hanging="360"/>
      </w:pPr>
      <w:rPr>
        <w:rFonts w:ascii="Courier New" w:hAnsi="Courier New" w:hint="default"/>
      </w:rPr>
    </w:lvl>
    <w:lvl w:ilvl="5" w:tplc="04070005" w:tentative="1">
      <w:start w:val="1"/>
      <w:numFmt w:val="bullet"/>
      <w:lvlText w:val=""/>
      <w:lvlJc w:val="left"/>
      <w:pPr>
        <w:ind w:left="5684" w:hanging="360"/>
      </w:pPr>
      <w:rPr>
        <w:rFonts w:ascii="Wingdings" w:hAnsi="Wingdings" w:hint="default"/>
      </w:rPr>
    </w:lvl>
    <w:lvl w:ilvl="6" w:tplc="04070001" w:tentative="1">
      <w:start w:val="1"/>
      <w:numFmt w:val="bullet"/>
      <w:lvlText w:val=""/>
      <w:lvlJc w:val="left"/>
      <w:pPr>
        <w:ind w:left="6404" w:hanging="360"/>
      </w:pPr>
      <w:rPr>
        <w:rFonts w:ascii="Symbol" w:hAnsi="Symbol" w:hint="default"/>
      </w:rPr>
    </w:lvl>
    <w:lvl w:ilvl="7" w:tplc="04070003" w:tentative="1">
      <w:start w:val="1"/>
      <w:numFmt w:val="bullet"/>
      <w:lvlText w:val="o"/>
      <w:lvlJc w:val="left"/>
      <w:pPr>
        <w:ind w:left="7124" w:hanging="360"/>
      </w:pPr>
      <w:rPr>
        <w:rFonts w:ascii="Courier New" w:hAnsi="Courier New" w:hint="default"/>
      </w:rPr>
    </w:lvl>
    <w:lvl w:ilvl="8" w:tplc="04070005" w:tentative="1">
      <w:start w:val="1"/>
      <w:numFmt w:val="bullet"/>
      <w:lvlText w:val=""/>
      <w:lvlJc w:val="left"/>
      <w:pPr>
        <w:ind w:left="7844" w:hanging="360"/>
      </w:pPr>
      <w:rPr>
        <w:rFonts w:ascii="Wingdings" w:hAnsi="Wingdings" w:hint="default"/>
      </w:rPr>
    </w:lvl>
  </w:abstractNum>
  <w:abstractNum w:abstractNumId="21" w15:restartNumberingAfterBreak="0">
    <w:nsid w:val="73AE1C83"/>
    <w:multiLevelType w:val="hybridMultilevel"/>
    <w:tmpl w:val="F962ED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D4055C0"/>
    <w:multiLevelType w:val="multilevel"/>
    <w:tmpl w:val="C7C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90638"/>
    <w:multiLevelType w:val="hybridMultilevel"/>
    <w:tmpl w:val="60729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22"/>
  </w:num>
  <w:num w:numId="5">
    <w:abstractNumId w:val="16"/>
  </w:num>
  <w:num w:numId="6">
    <w:abstractNumId w:val="19"/>
  </w:num>
  <w:num w:numId="7">
    <w:abstractNumId w:val="8"/>
  </w:num>
  <w:num w:numId="8">
    <w:abstractNumId w:val="11"/>
  </w:num>
  <w:num w:numId="9">
    <w:abstractNumId w:val="15"/>
  </w:num>
  <w:num w:numId="10">
    <w:abstractNumId w:val="13"/>
  </w:num>
  <w:num w:numId="11">
    <w:abstractNumId w:val="23"/>
  </w:num>
  <w:num w:numId="12">
    <w:abstractNumId w:val="21"/>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18"/>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284"/>
  <w:autoHyphenation/>
  <w:hyphenationZone w:val="284"/>
  <w:drawingGridHorizontalSpacing w:val="57"/>
  <w:drawingGridVerticalSpacing w:val="57"/>
  <w:displayHorizontalDrawingGridEvery w:val="2"/>
  <w:doNotUseMarginsForDrawingGridOrigin/>
  <w:drawingGridHorizontalOrigin w:val="1247"/>
  <w:drawingGridVerticalOrigin w:val="340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5"/>
    <w:rsid w:val="000111BD"/>
    <w:rsid w:val="00017368"/>
    <w:rsid w:val="00031FC1"/>
    <w:rsid w:val="0004629D"/>
    <w:rsid w:val="000528E3"/>
    <w:rsid w:val="00053C70"/>
    <w:rsid w:val="00055AD6"/>
    <w:rsid w:val="00084D44"/>
    <w:rsid w:val="00087E36"/>
    <w:rsid w:val="000A0F86"/>
    <w:rsid w:val="000C46F2"/>
    <w:rsid w:val="000C79B5"/>
    <w:rsid w:val="000D2F74"/>
    <w:rsid w:val="000D3E26"/>
    <w:rsid w:val="000E28A2"/>
    <w:rsid w:val="000E45B9"/>
    <w:rsid w:val="00102879"/>
    <w:rsid w:val="001159D6"/>
    <w:rsid w:val="00117CF2"/>
    <w:rsid w:val="00137040"/>
    <w:rsid w:val="00146A3B"/>
    <w:rsid w:val="00150D11"/>
    <w:rsid w:val="00150D1D"/>
    <w:rsid w:val="0015590A"/>
    <w:rsid w:val="00180B85"/>
    <w:rsid w:val="00186774"/>
    <w:rsid w:val="001B3000"/>
    <w:rsid w:val="001C136A"/>
    <w:rsid w:val="001C3C04"/>
    <w:rsid w:val="001E5449"/>
    <w:rsid w:val="00227CD3"/>
    <w:rsid w:val="002305FA"/>
    <w:rsid w:val="002332B8"/>
    <w:rsid w:val="00241A84"/>
    <w:rsid w:val="0024516C"/>
    <w:rsid w:val="00251959"/>
    <w:rsid w:val="0026258F"/>
    <w:rsid w:val="00263247"/>
    <w:rsid w:val="00263CA9"/>
    <w:rsid w:val="00265C4D"/>
    <w:rsid w:val="00272801"/>
    <w:rsid w:val="0028468F"/>
    <w:rsid w:val="00295172"/>
    <w:rsid w:val="002B70D1"/>
    <w:rsid w:val="003037FD"/>
    <w:rsid w:val="00305F7E"/>
    <w:rsid w:val="00315DE7"/>
    <w:rsid w:val="003403F2"/>
    <w:rsid w:val="003520EA"/>
    <w:rsid w:val="00375F83"/>
    <w:rsid w:val="003A40A6"/>
    <w:rsid w:val="003C3080"/>
    <w:rsid w:val="003F0001"/>
    <w:rsid w:val="003F34F8"/>
    <w:rsid w:val="003F6495"/>
    <w:rsid w:val="00435009"/>
    <w:rsid w:val="00444006"/>
    <w:rsid w:val="00447937"/>
    <w:rsid w:val="00467E21"/>
    <w:rsid w:val="004735D1"/>
    <w:rsid w:val="00473CA0"/>
    <w:rsid w:val="00483824"/>
    <w:rsid w:val="004909A6"/>
    <w:rsid w:val="004B0ED2"/>
    <w:rsid w:val="004B0F82"/>
    <w:rsid w:val="004B7C42"/>
    <w:rsid w:val="004C7482"/>
    <w:rsid w:val="004D67D8"/>
    <w:rsid w:val="004F084E"/>
    <w:rsid w:val="004F3D7A"/>
    <w:rsid w:val="00510FA0"/>
    <w:rsid w:val="005435B3"/>
    <w:rsid w:val="00545CB8"/>
    <w:rsid w:val="00553FE6"/>
    <w:rsid w:val="00566204"/>
    <w:rsid w:val="0057466F"/>
    <w:rsid w:val="00576246"/>
    <w:rsid w:val="005815C8"/>
    <w:rsid w:val="005B3E92"/>
    <w:rsid w:val="005B765A"/>
    <w:rsid w:val="005C1715"/>
    <w:rsid w:val="005E3618"/>
    <w:rsid w:val="005F219F"/>
    <w:rsid w:val="005F3158"/>
    <w:rsid w:val="005F5968"/>
    <w:rsid w:val="0061108A"/>
    <w:rsid w:val="0061441B"/>
    <w:rsid w:val="00630A14"/>
    <w:rsid w:val="00632796"/>
    <w:rsid w:val="006525AE"/>
    <w:rsid w:val="00654D71"/>
    <w:rsid w:val="00657AD2"/>
    <w:rsid w:val="00676FC2"/>
    <w:rsid w:val="00683698"/>
    <w:rsid w:val="0069221F"/>
    <w:rsid w:val="006A47D1"/>
    <w:rsid w:val="006B7D57"/>
    <w:rsid w:val="006E12ED"/>
    <w:rsid w:val="0070018B"/>
    <w:rsid w:val="00703609"/>
    <w:rsid w:val="007053B7"/>
    <w:rsid w:val="00716EFB"/>
    <w:rsid w:val="007237AC"/>
    <w:rsid w:val="00740B47"/>
    <w:rsid w:val="00745AE2"/>
    <w:rsid w:val="007B7079"/>
    <w:rsid w:val="007C4A51"/>
    <w:rsid w:val="007E040C"/>
    <w:rsid w:val="007E0750"/>
    <w:rsid w:val="007E3D44"/>
    <w:rsid w:val="007F0180"/>
    <w:rsid w:val="00803CA9"/>
    <w:rsid w:val="00811AD8"/>
    <w:rsid w:val="00814BD1"/>
    <w:rsid w:val="00820385"/>
    <w:rsid w:val="008354D5"/>
    <w:rsid w:val="00835674"/>
    <w:rsid w:val="008434A4"/>
    <w:rsid w:val="00880051"/>
    <w:rsid w:val="0088700A"/>
    <w:rsid w:val="00895CCE"/>
    <w:rsid w:val="008B0F40"/>
    <w:rsid w:val="008B6CDD"/>
    <w:rsid w:val="008F2E93"/>
    <w:rsid w:val="009012B9"/>
    <w:rsid w:val="009126A6"/>
    <w:rsid w:val="00913D76"/>
    <w:rsid w:val="00915C6B"/>
    <w:rsid w:val="009404C0"/>
    <w:rsid w:val="0096233F"/>
    <w:rsid w:val="00964FCD"/>
    <w:rsid w:val="00972C9B"/>
    <w:rsid w:val="00982EB3"/>
    <w:rsid w:val="00994692"/>
    <w:rsid w:val="00995929"/>
    <w:rsid w:val="009A631A"/>
    <w:rsid w:val="009B389C"/>
    <w:rsid w:val="009C1DC1"/>
    <w:rsid w:val="009C5F6F"/>
    <w:rsid w:val="009F77DB"/>
    <w:rsid w:val="00A32094"/>
    <w:rsid w:val="00A55BD9"/>
    <w:rsid w:val="00A636FE"/>
    <w:rsid w:val="00A65F8D"/>
    <w:rsid w:val="00A81A60"/>
    <w:rsid w:val="00A84692"/>
    <w:rsid w:val="00A8569F"/>
    <w:rsid w:val="00A9016B"/>
    <w:rsid w:val="00AA68A3"/>
    <w:rsid w:val="00AB3527"/>
    <w:rsid w:val="00AC3E7E"/>
    <w:rsid w:val="00B06F82"/>
    <w:rsid w:val="00B17823"/>
    <w:rsid w:val="00B324FF"/>
    <w:rsid w:val="00B54F49"/>
    <w:rsid w:val="00B603AE"/>
    <w:rsid w:val="00B70918"/>
    <w:rsid w:val="00B72FB8"/>
    <w:rsid w:val="00B74841"/>
    <w:rsid w:val="00B81629"/>
    <w:rsid w:val="00B84216"/>
    <w:rsid w:val="00B86175"/>
    <w:rsid w:val="00B92A8D"/>
    <w:rsid w:val="00BC170F"/>
    <w:rsid w:val="00BC235A"/>
    <w:rsid w:val="00BD4196"/>
    <w:rsid w:val="00BD7980"/>
    <w:rsid w:val="00BE0292"/>
    <w:rsid w:val="00BE5B9A"/>
    <w:rsid w:val="00BF1297"/>
    <w:rsid w:val="00BF1322"/>
    <w:rsid w:val="00BF1511"/>
    <w:rsid w:val="00C036F9"/>
    <w:rsid w:val="00C0534D"/>
    <w:rsid w:val="00C06009"/>
    <w:rsid w:val="00C35BEB"/>
    <w:rsid w:val="00C44519"/>
    <w:rsid w:val="00C91473"/>
    <w:rsid w:val="00CA5D6B"/>
    <w:rsid w:val="00CB380E"/>
    <w:rsid w:val="00CC5F46"/>
    <w:rsid w:val="00CC6C20"/>
    <w:rsid w:val="00CD4F44"/>
    <w:rsid w:val="00CF29F6"/>
    <w:rsid w:val="00D051B5"/>
    <w:rsid w:val="00D238A9"/>
    <w:rsid w:val="00D353DB"/>
    <w:rsid w:val="00D502F0"/>
    <w:rsid w:val="00D61093"/>
    <w:rsid w:val="00D6214C"/>
    <w:rsid w:val="00D67A47"/>
    <w:rsid w:val="00D9406E"/>
    <w:rsid w:val="00DA6E29"/>
    <w:rsid w:val="00DA7695"/>
    <w:rsid w:val="00DB4FB1"/>
    <w:rsid w:val="00DC03BF"/>
    <w:rsid w:val="00DC0640"/>
    <w:rsid w:val="00DC536C"/>
    <w:rsid w:val="00DC7C16"/>
    <w:rsid w:val="00DD45D6"/>
    <w:rsid w:val="00DE623F"/>
    <w:rsid w:val="00DF6431"/>
    <w:rsid w:val="00E048F1"/>
    <w:rsid w:val="00E05F33"/>
    <w:rsid w:val="00E07138"/>
    <w:rsid w:val="00E13A6A"/>
    <w:rsid w:val="00E1667E"/>
    <w:rsid w:val="00E24700"/>
    <w:rsid w:val="00E31F07"/>
    <w:rsid w:val="00E5390E"/>
    <w:rsid w:val="00E556DF"/>
    <w:rsid w:val="00E66C50"/>
    <w:rsid w:val="00EA0A13"/>
    <w:rsid w:val="00EA0FAF"/>
    <w:rsid w:val="00EA37F6"/>
    <w:rsid w:val="00ED2DF6"/>
    <w:rsid w:val="00ED5E42"/>
    <w:rsid w:val="00EF6C54"/>
    <w:rsid w:val="00F210A2"/>
    <w:rsid w:val="00F33960"/>
    <w:rsid w:val="00F56392"/>
    <w:rsid w:val="00F574CF"/>
    <w:rsid w:val="00F6284A"/>
    <w:rsid w:val="00F824EC"/>
    <w:rsid w:val="00FC1448"/>
    <w:rsid w:val="00FC15B3"/>
    <w:rsid w:val="00FC3755"/>
    <w:rsid w:val="00FC5C0C"/>
    <w:rsid w:val="00FD0774"/>
    <w:rsid w:val="00FD6446"/>
    <w:rsid w:val="00FE77FC"/>
    <w:rsid w:val="00FF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C490C"/>
  <w15:docId w15:val="{AB1F1E7C-3593-4FD5-9219-3E311CFD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CF2"/>
    <w:rPr>
      <w:rFonts w:ascii="Arial" w:eastAsia="Times New Roman" w:hAnsi="Arial"/>
      <w:sz w:val="22"/>
      <w:lang w:eastAsia="en-US"/>
    </w:rPr>
  </w:style>
  <w:style w:type="paragraph" w:styleId="berschrift1">
    <w:name w:val="heading 1"/>
    <w:basedOn w:val="Standard"/>
    <w:next w:val="Standard"/>
    <w:qFormat/>
    <w:rsid w:val="00117CF2"/>
    <w:pPr>
      <w:keepNext/>
      <w:spacing w:after="100"/>
      <w:outlineLvl w:val="0"/>
    </w:pPr>
    <w:rPr>
      <w:b/>
      <w:bCs/>
      <w:kern w:val="32"/>
      <w:szCs w:val="32"/>
    </w:rPr>
  </w:style>
  <w:style w:type="paragraph" w:styleId="berschrift2">
    <w:name w:val="heading 2"/>
    <w:basedOn w:val="Standard"/>
    <w:next w:val="Standard"/>
    <w:qFormat/>
    <w:rsid w:val="00117CF2"/>
    <w:pPr>
      <w:keepNext/>
      <w:spacing w:before="240"/>
      <w:outlineLvl w:val="1"/>
    </w:pPr>
    <w:rPr>
      <w:rFonts w:ascii="Cambria" w:hAnsi="Cambria"/>
      <w:b/>
      <w:bCs/>
      <w:i/>
      <w:iCs/>
      <w:sz w:val="28"/>
      <w:szCs w:val="28"/>
    </w:rPr>
  </w:style>
  <w:style w:type="paragraph" w:styleId="berschrift3">
    <w:name w:val="heading 3"/>
    <w:basedOn w:val="Standard"/>
    <w:next w:val="Standard"/>
    <w:qFormat/>
    <w:rsid w:val="00117CF2"/>
    <w:pPr>
      <w:keepNext/>
      <w:spacing w:before="240"/>
      <w:outlineLvl w:val="2"/>
    </w:pPr>
    <w:rPr>
      <w:rFonts w:ascii="Cambria" w:hAnsi="Cambria"/>
      <w:b/>
      <w:bCs/>
      <w:sz w:val="26"/>
      <w:szCs w:val="26"/>
    </w:rPr>
  </w:style>
  <w:style w:type="paragraph" w:styleId="berschrift4">
    <w:name w:val="heading 4"/>
    <w:basedOn w:val="Standard"/>
    <w:next w:val="Standard"/>
    <w:qFormat/>
    <w:rsid w:val="00117CF2"/>
    <w:pPr>
      <w:keepNext/>
      <w:spacing w:before="240"/>
      <w:outlineLvl w:val="3"/>
    </w:pPr>
    <w:rPr>
      <w:b/>
      <w:bCs/>
      <w:sz w:val="28"/>
      <w:szCs w:val="28"/>
    </w:rPr>
  </w:style>
  <w:style w:type="paragraph" w:styleId="berschrift5">
    <w:name w:val="heading 5"/>
    <w:basedOn w:val="Standard"/>
    <w:next w:val="Standard"/>
    <w:qFormat/>
    <w:rsid w:val="00117CF2"/>
    <w:pPr>
      <w:spacing w:before="240"/>
      <w:outlineLvl w:val="4"/>
    </w:pPr>
    <w:rPr>
      <w:b/>
      <w:bCs/>
      <w:i/>
      <w:iCs/>
      <w:sz w:val="26"/>
      <w:szCs w:val="26"/>
    </w:rPr>
  </w:style>
  <w:style w:type="paragraph" w:styleId="berschrift6">
    <w:name w:val="heading 6"/>
    <w:basedOn w:val="Standard"/>
    <w:next w:val="Standard"/>
    <w:qFormat/>
    <w:rsid w:val="00117CF2"/>
    <w:pPr>
      <w:spacing w:before="240"/>
      <w:outlineLvl w:val="5"/>
    </w:pPr>
    <w:rPr>
      <w:b/>
      <w:bCs/>
      <w:szCs w:val="22"/>
    </w:rPr>
  </w:style>
  <w:style w:type="paragraph" w:styleId="berschrift7">
    <w:name w:val="heading 7"/>
    <w:basedOn w:val="Standard"/>
    <w:next w:val="Standard"/>
    <w:qFormat/>
    <w:rsid w:val="00117CF2"/>
    <w:pPr>
      <w:spacing w:before="240"/>
      <w:outlineLvl w:val="6"/>
    </w:pPr>
  </w:style>
  <w:style w:type="paragraph" w:styleId="berschrift8">
    <w:name w:val="heading 8"/>
    <w:basedOn w:val="Standard"/>
    <w:next w:val="Standard"/>
    <w:qFormat/>
    <w:rsid w:val="00117CF2"/>
    <w:pPr>
      <w:spacing w:before="240"/>
      <w:outlineLvl w:val="7"/>
    </w:pPr>
    <w:rPr>
      <w:i/>
      <w:iCs/>
    </w:rPr>
  </w:style>
  <w:style w:type="paragraph" w:styleId="berschrift9">
    <w:name w:val="heading 9"/>
    <w:basedOn w:val="Standard"/>
    <w:next w:val="Standard"/>
    <w:qFormat/>
    <w:rsid w:val="00117CF2"/>
    <w:pPr>
      <w:spacing w:before="24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117CF2"/>
    <w:rPr>
      <w:rFonts w:ascii="Arial" w:eastAsia="Times New Roman" w:hAnsi="Arial" w:cs="Times New Roman"/>
      <w:b/>
      <w:bCs/>
      <w:kern w:val="32"/>
      <w:sz w:val="22"/>
      <w:szCs w:val="32"/>
      <w:lang w:eastAsia="en-US"/>
    </w:rPr>
  </w:style>
  <w:style w:type="character" w:styleId="Fett">
    <w:name w:val="Strong"/>
    <w:qFormat/>
    <w:rsid w:val="00117CF2"/>
    <w:rPr>
      <w:b/>
      <w:bCs/>
    </w:rPr>
  </w:style>
  <w:style w:type="character" w:customStyle="1" w:styleId="berschrift2Zchn">
    <w:name w:val="Überschrift 2 Zchn"/>
    <w:semiHidden/>
    <w:rsid w:val="00117CF2"/>
    <w:rPr>
      <w:rFonts w:ascii="Cambria" w:eastAsia="Times New Roman" w:hAnsi="Cambria"/>
      <w:b/>
      <w:bCs/>
      <w:i/>
      <w:iCs/>
      <w:sz w:val="28"/>
      <w:szCs w:val="28"/>
    </w:rPr>
  </w:style>
  <w:style w:type="character" w:customStyle="1" w:styleId="berschrift3Zchn">
    <w:name w:val="Überschrift 3 Zchn"/>
    <w:semiHidden/>
    <w:rsid w:val="00117CF2"/>
    <w:rPr>
      <w:rFonts w:ascii="Cambria" w:eastAsia="Times New Roman" w:hAnsi="Cambria"/>
      <w:b/>
      <w:bCs/>
      <w:sz w:val="26"/>
      <w:szCs w:val="26"/>
    </w:rPr>
  </w:style>
  <w:style w:type="character" w:customStyle="1" w:styleId="berschrift4Zchn">
    <w:name w:val="Überschrift 4 Zchn"/>
    <w:rsid w:val="00117CF2"/>
    <w:rPr>
      <w:b/>
      <w:bCs/>
      <w:sz w:val="28"/>
      <w:szCs w:val="28"/>
    </w:rPr>
  </w:style>
  <w:style w:type="character" w:customStyle="1" w:styleId="berschrift5Zchn">
    <w:name w:val="Überschrift 5 Zchn"/>
    <w:semiHidden/>
    <w:rsid w:val="00117CF2"/>
    <w:rPr>
      <w:b/>
      <w:bCs/>
      <w:i/>
      <w:iCs/>
      <w:sz w:val="26"/>
      <w:szCs w:val="26"/>
    </w:rPr>
  </w:style>
  <w:style w:type="character" w:customStyle="1" w:styleId="berschrift6Zchn">
    <w:name w:val="Überschrift 6 Zchn"/>
    <w:semiHidden/>
    <w:rsid w:val="00117CF2"/>
    <w:rPr>
      <w:b/>
      <w:bCs/>
    </w:rPr>
  </w:style>
  <w:style w:type="character" w:customStyle="1" w:styleId="berschrift7Zchn">
    <w:name w:val="Überschrift 7 Zchn"/>
    <w:semiHidden/>
    <w:rsid w:val="00117CF2"/>
    <w:rPr>
      <w:sz w:val="24"/>
      <w:szCs w:val="24"/>
    </w:rPr>
  </w:style>
  <w:style w:type="character" w:customStyle="1" w:styleId="berschrift8Zchn">
    <w:name w:val="Überschrift 8 Zchn"/>
    <w:semiHidden/>
    <w:rsid w:val="00117CF2"/>
    <w:rPr>
      <w:i/>
      <w:iCs/>
      <w:sz w:val="24"/>
      <w:szCs w:val="24"/>
    </w:rPr>
  </w:style>
  <w:style w:type="character" w:customStyle="1" w:styleId="berschrift9Zchn">
    <w:name w:val="Überschrift 9 Zchn"/>
    <w:semiHidden/>
    <w:rsid w:val="00117CF2"/>
    <w:rPr>
      <w:rFonts w:ascii="Cambria" w:eastAsia="Times New Roman" w:hAnsi="Cambria"/>
    </w:rPr>
  </w:style>
  <w:style w:type="paragraph" w:styleId="Titel">
    <w:name w:val="Title"/>
    <w:basedOn w:val="Standard"/>
    <w:next w:val="Standard"/>
    <w:qFormat/>
    <w:rsid w:val="00117CF2"/>
    <w:pPr>
      <w:spacing w:before="240"/>
      <w:jc w:val="center"/>
      <w:outlineLvl w:val="0"/>
    </w:pPr>
    <w:rPr>
      <w:rFonts w:ascii="Cambria" w:hAnsi="Cambria"/>
      <w:b/>
      <w:bCs/>
      <w:kern w:val="28"/>
      <w:sz w:val="32"/>
      <w:szCs w:val="32"/>
    </w:rPr>
  </w:style>
  <w:style w:type="character" w:customStyle="1" w:styleId="TitelZchn">
    <w:name w:val="Titel Zchn"/>
    <w:rsid w:val="00117CF2"/>
    <w:rPr>
      <w:rFonts w:ascii="Cambria" w:eastAsia="Times New Roman" w:hAnsi="Cambria"/>
      <w:b/>
      <w:bCs/>
      <w:kern w:val="28"/>
      <w:sz w:val="32"/>
      <w:szCs w:val="32"/>
    </w:rPr>
  </w:style>
  <w:style w:type="paragraph" w:styleId="Untertitel">
    <w:name w:val="Subtitle"/>
    <w:basedOn w:val="Standard"/>
    <w:next w:val="Standard"/>
    <w:qFormat/>
    <w:rsid w:val="00117CF2"/>
    <w:pPr>
      <w:jc w:val="center"/>
      <w:outlineLvl w:val="1"/>
    </w:pPr>
    <w:rPr>
      <w:rFonts w:ascii="Cambria" w:hAnsi="Cambria"/>
    </w:rPr>
  </w:style>
  <w:style w:type="character" w:customStyle="1" w:styleId="UntertitelZchn">
    <w:name w:val="Untertitel Zchn"/>
    <w:rsid w:val="00117CF2"/>
    <w:rPr>
      <w:rFonts w:ascii="Cambria" w:eastAsia="Times New Roman" w:hAnsi="Cambria"/>
      <w:sz w:val="24"/>
      <w:szCs w:val="24"/>
    </w:rPr>
  </w:style>
  <w:style w:type="character" w:styleId="Hervorhebung">
    <w:name w:val="Emphasis"/>
    <w:qFormat/>
    <w:rsid w:val="00117CF2"/>
    <w:rPr>
      <w:rFonts w:ascii="Calibri" w:hAnsi="Calibri"/>
      <w:b/>
      <w:i/>
      <w:iCs/>
    </w:rPr>
  </w:style>
  <w:style w:type="paragraph" w:styleId="KeinLeerraum">
    <w:name w:val="No Spacing"/>
    <w:basedOn w:val="Standard"/>
    <w:qFormat/>
    <w:rsid w:val="00117CF2"/>
    <w:rPr>
      <w:szCs w:val="32"/>
    </w:rPr>
  </w:style>
  <w:style w:type="paragraph" w:styleId="Listenabsatz">
    <w:name w:val="List Paragraph"/>
    <w:basedOn w:val="Standard"/>
    <w:uiPriority w:val="34"/>
    <w:qFormat/>
    <w:rsid w:val="00117CF2"/>
    <w:pPr>
      <w:ind w:left="720"/>
      <w:contextualSpacing/>
    </w:pPr>
  </w:style>
  <w:style w:type="paragraph" w:customStyle="1" w:styleId="Anfhrungszeichen1">
    <w:name w:val="Anführungszeichen1"/>
    <w:basedOn w:val="Standard"/>
    <w:next w:val="Standard"/>
    <w:qFormat/>
    <w:rsid w:val="00117CF2"/>
    <w:rPr>
      <w:i/>
    </w:rPr>
  </w:style>
  <w:style w:type="character" w:customStyle="1" w:styleId="AnfhrungszeichenZchn">
    <w:name w:val="Anführungszeichen Zchn"/>
    <w:rsid w:val="00117CF2"/>
    <w:rPr>
      <w:i/>
      <w:sz w:val="24"/>
      <w:szCs w:val="24"/>
    </w:rPr>
  </w:style>
  <w:style w:type="paragraph" w:customStyle="1" w:styleId="IntensivesAnfhrungszeichen1">
    <w:name w:val="Intensives Anführungszeichen1"/>
    <w:basedOn w:val="Standard"/>
    <w:next w:val="Standard"/>
    <w:qFormat/>
    <w:rsid w:val="00117CF2"/>
    <w:pPr>
      <w:ind w:left="720" w:right="720"/>
    </w:pPr>
    <w:rPr>
      <w:b/>
      <w:i/>
      <w:szCs w:val="22"/>
    </w:rPr>
  </w:style>
  <w:style w:type="character" w:customStyle="1" w:styleId="IntensivesAnfhrungszeichenZchn">
    <w:name w:val="Intensives Anführungszeichen Zchn"/>
    <w:rsid w:val="00117CF2"/>
    <w:rPr>
      <w:b/>
      <w:i/>
      <w:sz w:val="24"/>
    </w:rPr>
  </w:style>
  <w:style w:type="character" w:styleId="SchwacheHervorhebung">
    <w:name w:val="Subtle Emphasis"/>
    <w:qFormat/>
    <w:rsid w:val="00117CF2"/>
    <w:rPr>
      <w:i/>
      <w:color w:val="5A5A5A"/>
    </w:rPr>
  </w:style>
  <w:style w:type="character" w:styleId="IntensiveHervorhebung">
    <w:name w:val="Intense Emphasis"/>
    <w:qFormat/>
    <w:rsid w:val="00117CF2"/>
    <w:rPr>
      <w:b/>
      <w:i/>
      <w:sz w:val="24"/>
      <w:szCs w:val="24"/>
      <w:u w:val="single"/>
    </w:rPr>
  </w:style>
  <w:style w:type="character" w:styleId="SchwacherVerweis">
    <w:name w:val="Subtle Reference"/>
    <w:qFormat/>
    <w:rsid w:val="00117CF2"/>
    <w:rPr>
      <w:sz w:val="24"/>
      <w:szCs w:val="24"/>
      <w:u w:val="single"/>
    </w:rPr>
  </w:style>
  <w:style w:type="character" w:styleId="IntensiverVerweis">
    <w:name w:val="Intense Reference"/>
    <w:qFormat/>
    <w:rsid w:val="00117CF2"/>
    <w:rPr>
      <w:b/>
      <w:sz w:val="24"/>
      <w:u w:val="single"/>
    </w:rPr>
  </w:style>
  <w:style w:type="character" w:styleId="Buchtitel">
    <w:name w:val="Book Title"/>
    <w:qFormat/>
    <w:rsid w:val="00117CF2"/>
    <w:rPr>
      <w:rFonts w:ascii="Cambria" w:eastAsia="Times New Roman" w:hAnsi="Cambria"/>
      <w:b/>
      <w:i/>
      <w:sz w:val="24"/>
      <w:szCs w:val="24"/>
    </w:rPr>
  </w:style>
  <w:style w:type="paragraph" w:styleId="Inhaltsverzeichnisberschrift">
    <w:name w:val="TOC Heading"/>
    <w:basedOn w:val="berschrift1"/>
    <w:next w:val="Standard"/>
    <w:qFormat/>
    <w:rsid w:val="00117CF2"/>
    <w:pPr>
      <w:outlineLvl w:val="9"/>
    </w:pPr>
  </w:style>
  <w:style w:type="paragraph" w:styleId="Kopfzeile">
    <w:name w:val="header"/>
    <w:basedOn w:val="Standard"/>
    <w:unhideWhenUsed/>
    <w:rsid w:val="00117CF2"/>
    <w:pPr>
      <w:tabs>
        <w:tab w:val="center" w:pos="4536"/>
        <w:tab w:val="right" w:pos="9072"/>
      </w:tabs>
    </w:pPr>
  </w:style>
  <w:style w:type="character" w:customStyle="1" w:styleId="KopfzeileZchn">
    <w:name w:val="Kopfzeile Zchn"/>
    <w:rsid w:val="00117CF2"/>
    <w:rPr>
      <w:rFonts w:ascii="Arial" w:hAnsi="Arial"/>
      <w:szCs w:val="24"/>
    </w:rPr>
  </w:style>
  <w:style w:type="paragraph" w:styleId="Fuzeile">
    <w:name w:val="footer"/>
    <w:basedOn w:val="Standard"/>
    <w:unhideWhenUsed/>
    <w:rsid w:val="00117CF2"/>
    <w:pPr>
      <w:tabs>
        <w:tab w:val="center" w:pos="4536"/>
        <w:tab w:val="right" w:pos="9072"/>
      </w:tabs>
    </w:pPr>
  </w:style>
  <w:style w:type="character" w:customStyle="1" w:styleId="FuzeileZchn">
    <w:name w:val="Fußzeile Zchn"/>
    <w:rsid w:val="00117CF2"/>
    <w:rPr>
      <w:rFonts w:ascii="Arial" w:hAnsi="Arial"/>
      <w:szCs w:val="24"/>
    </w:rPr>
  </w:style>
  <w:style w:type="paragraph" w:customStyle="1" w:styleId="Noparagraphstyle">
    <w:name w:val="[No paragraph style]"/>
    <w:rsid w:val="00117CF2"/>
    <w:pPr>
      <w:tabs>
        <w:tab w:val="left" w:pos="7513"/>
      </w:tabs>
      <w:autoSpaceDE w:val="0"/>
      <w:autoSpaceDN w:val="0"/>
      <w:adjustRightInd w:val="0"/>
      <w:ind w:left="6804" w:right="-369" w:firstLine="284"/>
      <w:textAlignment w:val="center"/>
    </w:pPr>
    <w:rPr>
      <w:rFonts w:ascii="Arial" w:eastAsia="Times New Roman" w:hAnsi="Arial"/>
      <w:color w:val="808080"/>
      <w:sz w:val="15"/>
      <w:szCs w:val="15"/>
      <w:lang w:val="it-IT"/>
    </w:rPr>
  </w:style>
  <w:style w:type="paragraph" w:customStyle="1" w:styleId="datum">
    <w:name w:val="datum"/>
    <w:basedOn w:val="Standard"/>
    <w:autoRedefine/>
    <w:qFormat/>
    <w:rsid w:val="00117CF2"/>
    <w:pPr>
      <w:tabs>
        <w:tab w:val="left" w:pos="7088"/>
      </w:tabs>
      <w:jc w:val="right"/>
    </w:pPr>
    <w:rPr>
      <w:rFonts w:ascii="Calibri" w:hAnsi="Calibri"/>
      <w:sz w:val="24"/>
      <w:szCs w:val="16"/>
      <w:lang w:val="fr-FR" w:eastAsia="de-DE"/>
    </w:rPr>
  </w:style>
  <w:style w:type="paragraph" w:styleId="Sprechblasentext">
    <w:name w:val="Balloon Text"/>
    <w:basedOn w:val="Standard"/>
    <w:semiHidden/>
    <w:unhideWhenUsed/>
    <w:rsid w:val="00117CF2"/>
    <w:rPr>
      <w:rFonts w:ascii="Tahoma" w:hAnsi="Tahoma" w:cs="Tahoma"/>
      <w:sz w:val="16"/>
      <w:szCs w:val="16"/>
    </w:rPr>
  </w:style>
  <w:style w:type="character" w:customStyle="1" w:styleId="SprechblasentextZchn">
    <w:name w:val="Sprechblasentext Zchn"/>
    <w:semiHidden/>
    <w:rsid w:val="00117CF2"/>
    <w:rPr>
      <w:rFonts w:ascii="Tahoma" w:hAnsi="Tahoma" w:cs="Tahoma"/>
      <w:sz w:val="16"/>
      <w:szCs w:val="16"/>
    </w:rPr>
  </w:style>
  <w:style w:type="paragraph" w:customStyle="1" w:styleId="empfnger">
    <w:name w:val="empfänger"/>
    <w:basedOn w:val="Kopfzeile"/>
    <w:autoRedefine/>
    <w:qFormat/>
    <w:rsid w:val="00117CF2"/>
    <w:pPr>
      <w:tabs>
        <w:tab w:val="clear" w:pos="4536"/>
        <w:tab w:val="clear" w:pos="9072"/>
      </w:tabs>
      <w:spacing w:before="20"/>
    </w:pPr>
  </w:style>
  <w:style w:type="paragraph" w:customStyle="1" w:styleId="amlabsenderklein">
    <w:name w:val="aml absender klein"/>
    <w:basedOn w:val="Kopfzeile"/>
    <w:autoRedefine/>
    <w:qFormat/>
    <w:rsid w:val="00117CF2"/>
    <w:pPr>
      <w:tabs>
        <w:tab w:val="clear" w:pos="4536"/>
        <w:tab w:val="clear" w:pos="9072"/>
      </w:tabs>
    </w:pPr>
    <w:rPr>
      <w:color w:val="404040"/>
      <w:sz w:val="13"/>
      <w:szCs w:val="12"/>
    </w:rPr>
  </w:style>
  <w:style w:type="paragraph" w:customStyle="1" w:styleId="fuzeileseite1">
    <w:name w:val="fußzeile seite 1"/>
    <w:basedOn w:val="Noparagraphstyle"/>
    <w:autoRedefine/>
    <w:qFormat/>
    <w:rsid w:val="00117CF2"/>
    <w:pPr>
      <w:tabs>
        <w:tab w:val="left" w:pos="7088"/>
      </w:tabs>
      <w:ind w:left="-284" w:right="0" w:firstLine="0"/>
      <w:jc w:val="right"/>
    </w:pPr>
    <w:rPr>
      <w:rFonts w:cs="Arial"/>
      <w:sz w:val="16"/>
    </w:rPr>
  </w:style>
  <w:style w:type="paragraph" w:customStyle="1" w:styleId="anrede">
    <w:name w:val="anrede"/>
    <w:basedOn w:val="Standard"/>
    <w:next w:val="briefanfang"/>
    <w:autoRedefine/>
    <w:qFormat/>
    <w:rsid w:val="00117CF2"/>
    <w:pPr>
      <w:spacing w:before="400"/>
    </w:pPr>
    <w:rPr>
      <w:lang w:eastAsia="de-DE"/>
    </w:rPr>
  </w:style>
  <w:style w:type="paragraph" w:customStyle="1" w:styleId="gru">
    <w:name w:val="gruß"/>
    <w:basedOn w:val="Standard"/>
    <w:next w:val="name"/>
    <w:autoRedefine/>
    <w:qFormat/>
    <w:rsid w:val="00117CF2"/>
    <w:pPr>
      <w:spacing w:before="200"/>
    </w:pPr>
    <w:rPr>
      <w:lang w:eastAsia="de-DE"/>
    </w:rPr>
  </w:style>
  <w:style w:type="paragraph" w:customStyle="1" w:styleId="briefanfang">
    <w:name w:val="briefanfang"/>
    <w:basedOn w:val="gru"/>
    <w:next w:val="brieftext"/>
    <w:autoRedefine/>
    <w:qFormat/>
    <w:rsid w:val="00117CF2"/>
    <w:pPr>
      <w:keepNext/>
      <w:keepLines/>
    </w:pPr>
  </w:style>
  <w:style w:type="paragraph" w:customStyle="1" w:styleId="betreff">
    <w:name w:val="betreff"/>
    <w:basedOn w:val="anrede"/>
    <w:next w:val="anrede"/>
    <w:autoRedefine/>
    <w:qFormat/>
    <w:rsid w:val="00117CF2"/>
    <w:pPr>
      <w:keepNext/>
      <w:keepLines/>
    </w:pPr>
    <w:rPr>
      <w:b/>
      <w:bCs/>
    </w:rPr>
  </w:style>
  <w:style w:type="paragraph" w:customStyle="1" w:styleId="brieftext">
    <w:name w:val="brieftext"/>
    <w:basedOn w:val="gru"/>
    <w:autoRedefine/>
    <w:qFormat/>
    <w:rsid w:val="00117CF2"/>
    <w:pPr>
      <w:spacing w:before="100" w:after="60"/>
      <w:ind w:right="142"/>
    </w:pPr>
    <w:rPr>
      <w:rFonts w:ascii="Comic Sans MS" w:hAnsi="Comic Sans MS"/>
    </w:rPr>
  </w:style>
  <w:style w:type="paragraph" w:customStyle="1" w:styleId="name">
    <w:name w:val="name"/>
    <w:basedOn w:val="Standard"/>
    <w:autoRedefine/>
    <w:qFormat/>
    <w:rsid w:val="00117CF2"/>
    <w:pPr>
      <w:spacing w:before="800" w:after="100"/>
    </w:pPr>
    <w:rPr>
      <w:rFonts w:ascii="Calibri" w:hAnsi="Calibri"/>
      <w:b/>
      <w:bCs/>
      <w:sz w:val="24"/>
    </w:rPr>
  </w:style>
  <w:style w:type="paragraph" w:customStyle="1" w:styleId="amlabsenderblock">
    <w:name w:val="aml absenderblock"/>
    <w:basedOn w:val="Noparagraphstyle"/>
    <w:autoRedefine/>
    <w:qFormat/>
    <w:rsid w:val="00117CF2"/>
    <w:pPr>
      <w:tabs>
        <w:tab w:val="clear" w:pos="7513"/>
        <w:tab w:val="left" w:pos="312"/>
      </w:tabs>
      <w:spacing w:before="20"/>
      <w:ind w:left="0" w:right="0" w:firstLine="0"/>
    </w:pPr>
    <w:rPr>
      <w:color w:val="404040"/>
      <w:sz w:val="16"/>
      <w:szCs w:val="16"/>
    </w:rPr>
  </w:style>
  <w:style w:type="character" w:styleId="Hyperlink">
    <w:name w:val="Hyperlink"/>
    <w:semiHidden/>
    <w:unhideWhenUsed/>
    <w:rsid w:val="00117CF2"/>
    <w:rPr>
      <w:color w:val="0000FF"/>
      <w:u w:val="single"/>
    </w:rPr>
  </w:style>
  <w:style w:type="paragraph" w:styleId="Textkrper2">
    <w:name w:val="Body Text 2"/>
    <w:basedOn w:val="Standard"/>
    <w:semiHidden/>
    <w:rsid w:val="00117CF2"/>
    <w:rPr>
      <w:rFonts w:ascii="Calibri" w:hAnsi="Calibri"/>
      <w:sz w:val="24"/>
      <w:lang w:eastAsia="de-DE"/>
    </w:rPr>
  </w:style>
  <w:style w:type="character" w:customStyle="1" w:styleId="Textkrper2Zchn">
    <w:name w:val="Textkörper 2 Zchn"/>
    <w:semiHidden/>
    <w:rsid w:val="00117CF2"/>
    <w:rPr>
      <w:rFonts w:eastAsia="Times New Roman"/>
      <w:sz w:val="24"/>
    </w:rPr>
  </w:style>
  <w:style w:type="paragraph" w:customStyle="1" w:styleId="gliederungberschrift">
    <w:name w:val="gliederung überschrift"/>
    <w:basedOn w:val="brieftext"/>
    <w:autoRedefine/>
    <w:qFormat/>
    <w:rsid w:val="00117CF2"/>
    <w:pPr>
      <w:keepNext/>
      <w:keepLines/>
      <w:spacing w:before="200" w:after="100"/>
      <w:ind w:right="0"/>
    </w:pPr>
    <w:rPr>
      <w:b/>
      <w:bCs/>
    </w:rPr>
  </w:style>
  <w:style w:type="paragraph" w:styleId="Textkrper">
    <w:name w:val="Body Text"/>
    <w:basedOn w:val="Standard"/>
    <w:semiHidden/>
    <w:rsid w:val="00117CF2"/>
    <w:pPr>
      <w:autoSpaceDE w:val="0"/>
      <w:autoSpaceDN w:val="0"/>
      <w:adjustRightInd w:val="0"/>
      <w:jc w:val="center"/>
    </w:pPr>
    <w:rPr>
      <w:rFonts w:ascii="Comic Sans MS" w:hAnsi="Comic Sans MS"/>
      <w:b/>
      <w:bCs/>
      <w:sz w:val="40"/>
      <w:szCs w:val="40"/>
      <w:lang w:eastAsia="de-DE"/>
    </w:rPr>
  </w:style>
  <w:style w:type="character" w:customStyle="1" w:styleId="TextkrperZchn">
    <w:name w:val="Textkörper Zchn"/>
    <w:semiHidden/>
    <w:rsid w:val="00117CF2"/>
    <w:rPr>
      <w:rFonts w:ascii="Comic Sans MS" w:eastAsia="Times New Roman" w:hAnsi="Comic Sans MS"/>
      <w:b/>
      <w:bCs/>
      <w:sz w:val="40"/>
      <w:szCs w:val="40"/>
    </w:rPr>
  </w:style>
  <w:style w:type="paragraph" w:styleId="Textkrper3">
    <w:name w:val="Body Text 3"/>
    <w:basedOn w:val="Standard"/>
    <w:semiHidden/>
    <w:rsid w:val="00117CF2"/>
    <w:pPr>
      <w:jc w:val="both"/>
    </w:pPr>
    <w:rPr>
      <w:rFonts w:ascii="Comic Sans MS" w:hAnsi="Comic Sans MS"/>
      <w:sz w:val="24"/>
      <w:lang w:eastAsia="de-DE"/>
    </w:rPr>
  </w:style>
  <w:style w:type="character" w:customStyle="1" w:styleId="Textkrper3Zchn">
    <w:name w:val="Textkörper 3 Zchn"/>
    <w:semiHidden/>
    <w:rsid w:val="00117CF2"/>
    <w:rPr>
      <w:rFonts w:ascii="Comic Sans MS" w:eastAsia="Times New Roman" w:hAnsi="Comic Sans MS"/>
      <w:sz w:val="24"/>
    </w:rPr>
  </w:style>
  <w:style w:type="paragraph" w:styleId="StandardWeb">
    <w:name w:val="Normal (Web)"/>
    <w:basedOn w:val="Standard"/>
    <w:uiPriority w:val="99"/>
    <w:semiHidden/>
    <w:rsid w:val="00117CF2"/>
    <w:pPr>
      <w:spacing w:before="100" w:beforeAutospacing="1" w:after="100" w:afterAutospacing="1"/>
    </w:pPr>
    <w:rPr>
      <w:rFonts w:ascii="Times New Roman" w:hAnsi="Times New Roman"/>
      <w:color w:val="000000"/>
      <w:sz w:val="24"/>
      <w:szCs w:val="24"/>
      <w:lang w:eastAsia="de-DE"/>
    </w:rPr>
  </w:style>
  <w:style w:type="paragraph" w:styleId="HTMLVorformatiert">
    <w:name w:val="HTML Preformatted"/>
    <w:basedOn w:val="Standard"/>
    <w:link w:val="HTMLVorformatiertZchn"/>
    <w:uiPriority w:val="99"/>
    <w:semiHidden/>
    <w:unhideWhenUsed/>
    <w:rsid w:val="00CC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CC6C20"/>
    <w:rPr>
      <w:rFonts w:ascii="Courier New" w:eastAsia="Times New Roman" w:hAnsi="Courier New" w:cs="Courier New"/>
    </w:rPr>
  </w:style>
  <w:style w:type="table" w:styleId="Tabellenraster">
    <w:name w:val="Table Grid"/>
    <w:basedOn w:val="NormaleTabelle"/>
    <w:uiPriority w:val="59"/>
    <w:rsid w:val="00DD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913D76"/>
    <w:pPr>
      <w:spacing w:after="120"/>
      <w:ind w:left="283"/>
    </w:pPr>
  </w:style>
  <w:style w:type="character" w:customStyle="1" w:styleId="Textkrper-ZeileneinzugZchn">
    <w:name w:val="Textkörper-Zeileneinzug Zchn"/>
    <w:basedOn w:val="Absatz-Standardschriftart"/>
    <w:link w:val="Textkrper-Zeileneinzug"/>
    <w:uiPriority w:val="99"/>
    <w:semiHidden/>
    <w:rsid w:val="00913D76"/>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731">
      <w:bodyDiv w:val="1"/>
      <w:marLeft w:val="0"/>
      <w:marRight w:val="0"/>
      <w:marTop w:val="0"/>
      <w:marBottom w:val="0"/>
      <w:divBdr>
        <w:top w:val="none" w:sz="0" w:space="0" w:color="auto"/>
        <w:left w:val="none" w:sz="0" w:space="0" w:color="auto"/>
        <w:bottom w:val="none" w:sz="0" w:space="0" w:color="auto"/>
        <w:right w:val="none" w:sz="0" w:space="0" w:color="auto"/>
      </w:divBdr>
      <w:divsChild>
        <w:div w:id="820925692">
          <w:marLeft w:val="0"/>
          <w:marRight w:val="0"/>
          <w:marTop w:val="0"/>
          <w:marBottom w:val="0"/>
          <w:divBdr>
            <w:top w:val="none" w:sz="0" w:space="0" w:color="auto"/>
            <w:left w:val="none" w:sz="0" w:space="0" w:color="auto"/>
            <w:bottom w:val="none" w:sz="0" w:space="0" w:color="auto"/>
            <w:right w:val="none" w:sz="0" w:space="0" w:color="auto"/>
          </w:divBdr>
          <w:divsChild>
            <w:div w:id="1401323016">
              <w:marLeft w:val="0"/>
              <w:marRight w:val="0"/>
              <w:marTop w:val="0"/>
              <w:marBottom w:val="0"/>
              <w:divBdr>
                <w:top w:val="none" w:sz="0" w:space="0" w:color="auto"/>
                <w:left w:val="none" w:sz="0" w:space="0" w:color="auto"/>
                <w:bottom w:val="none" w:sz="0" w:space="0" w:color="auto"/>
                <w:right w:val="none" w:sz="0" w:space="0" w:color="auto"/>
              </w:divBdr>
              <w:divsChild>
                <w:div w:id="1222718093">
                  <w:marLeft w:val="0"/>
                  <w:marRight w:val="0"/>
                  <w:marTop w:val="0"/>
                  <w:marBottom w:val="0"/>
                  <w:divBdr>
                    <w:top w:val="none" w:sz="0" w:space="0" w:color="auto"/>
                    <w:left w:val="none" w:sz="0" w:space="0" w:color="auto"/>
                    <w:bottom w:val="none" w:sz="0" w:space="0" w:color="auto"/>
                    <w:right w:val="none" w:sz="0" w:space="0" w:color="auto"/>
                  </w:divBdr>
                </w:div>
                <w:div w:id="1710646434">
                  <w:marLeft w:val="0"/>
                  <w:marRight w:val="0"/>
                  <w:marTop w:val="0"/>
                  <w:marBottom w:val="0"/>
                  <w:divBdr>
                    <w:top w:val="none" w:sz="0" w:space="0" w:color="auto"/>
                    <w:left w:val="none" w:sz="0" w:space="0" w:color="auto"/>
                    <w:bottom w:val="none" w:sz="0" w:space="0" w:color="auto"/>
                    <w:right w:val="none" w:sz="0" w:space="0" w:color="auto"/>
                  </w:divBdr>
                </w:div>
                <w:div w:id="10029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506">
          <w:marLeft w:val="0"/>
          <w:marRight w:val="0"/>
          <w:marTop w:val="0"/>
          <w:marBottom w:val="0"/>
          <w:divBdr>
            <w:top w:val="none" w:sz="0" w:space="0" w:color="auto"/>
            <w:left w:val="none" w:sz="0" w:space="0" w:color="auto"/>
            <w:bottom w:val="none" w:sz="0" w:space="0" w:color="auto"/>
            <w:right w:val="none" w:sz="0" w:space="0" w:color="auto"/>
          </w:divBdr>
        </w:div>
        <w:div w:id="929117899">
          <w:marLeft w:val="0"/>
          <w:marRight w:val="0"/>
          <w:marTop w:val="0"/>
          <w:marBottom w:val="0"/>
          <w:divBdr>
            <w:top w:val="none" w:sz="0" w:space="0" w:color="auto"/>
            <w:left w:val="none" w:sz="0" w:space="0" w:color="auto"/>
            <w:bottom w:val="none" w:sz="0" w:space="0" w:color="auto"/>
            <w:right w:val="none" w:sz="0" w:space="0" w:color="auto"/>
          </w:divBdr>
        </w:div>
        <w:div w:id="677274845">
          <w:marLeft w:val="0"/>
          <w:marRight w:val="0"/>
          <w:marTop w:val="0"/>
          <w:marBottom w:val="0"/>
          <w:divBdr>
            <w:top w:val="none" w:sz="0" w:space="0" w:color="auto"/>
            <w:left w:val="none" w:sz="0" w:space="0" w:color="auto"/>
            <w:bottom w:val="none" w:sz="0" w:space="0" w:color="auto"/>
            <w:right w:val="none" w:sz="0" w:space="0" w:color="auto"/>
          </w:divBdr>
        </w:div>
        <w:div w:id="682977143">
          <w:marLeft w:val="0"/>
          <w:marRight w:val="0"/>
          <w:marTop w:val="0"/>
          <w:marBottom w:val="0"/>
          <w:divBdr>
            <w:top w:val="none" w:sz="0" w:space="0" w:color="auto"/>
            <w:left w:val="none" w:sz="0" w:space="0" w:color="auto"/>
            <w:bottom w:val="none" w:sz="0" w:space="0" w:color="auto"/>
            <w:right w:val="none" w:sz="0" w:space="0" w:color="auto"/>
          </w:divBdr>
        </w:div>
        <w:div w:id="1717581811">
          <w:marLeft w:val="0"/>
          <w:marRight w:val="0"/>
          <w:marTop w:val="0"/>
          <w:marBottom w:val="0"/>
          <w:divBdr>
            <w:top w:val="none" w:sz="0" w:space="0" w:color="auto"/>
            <w:left w:val="none" w:sz="0" w:space="0" w:color="auto"/>
            <w:bottom w:val="none" w:sz="0" w:space="0" w:color="auto"/>
            <w:right w:val="none" w:sz="0" w:space="0" w:color="auto"/>
          </w:divBdr>
        </w:div>
        <w:div w:id="2108259943">
          <w:marLeft w:val="0"/>
          <w:marRight w:val="0"/>
          <w:marTop w:val="0"/>
          <w:marBottom w:val="0"/>
          <w:divBdr>
            <w:top w:val="none" w:sz="0" w:space="0" w:color="auto"/>
            <w:left w:val="none" w:sz="0" w:space="0" w:color="auto"/>
            <w:bottom w:val="none" w:sz="0" w:space="0" w:color="auto"/>
            <w:right w:val="none" w:sz="0" w:space="0" w:color="auto"/>
          </w:divBdr>
        </w:div>
        <w:div w:id="1729646204">
          <w:marLeft w:val="0"/>
          <w:marRight w:val="0"/>
          <w:marTop w:val="0"/>
          <w:marBottom w:val="0"/>
          <w:divBdr>
            <w:top w:val="none" w:sz="0" w:space="0" w:color="auto"/>
            <w:left w:val="none" w:sz="0" w:space="0" w:color="auto"/>
            <w:bottom w:val="none" w:sz="0" w:space="0" w:color="auto"/>
            <w:right w:val="none" w:sz="0" w:space="0" w:color="auto"/>
          </w:divBdr>
        </w:div>
      </w:divsChild>
    </w:div>
    <w:div w:id="150492430">
      <w:bodyDiv w:val="1"/>
      <w:marLeft w:val="0"/>
      <w:marRight w:val="0"/>
      <w:marTop w:val="0"/>
      <w:marBottom w:val="0"/>
      <w:divBdr>
        <w:top w:val="none" w:sz="0" w:space="0" w:color="auto"/>
        <w:left w:val="none" w:sz="0" w:space="0" w:color="auto"/>
        <w:bottom w:val="none" w:sz="0" w:space="0" w:color="auto"/>
        <w:right w:val="none" w:sz="0" w:space="0" w:color="auto"/>
      </w:divBdr>
    </w:div>
    <w:div w:id="1164592065">
      <w:bodyDiv w:val="1"/>
      <w:marLeft w:val="0"/>
      <w:marRight w:val="0"/>
      <w:marTop w:val="0"/>
      <w:marBottom w:val="0"/>
      <w:divBdr>
        <w:top w:val="none" w:sz="0" w:space="0" w:color="auto"/>
        <w:left w:val="none" w:sz="0" w:space="0" w:color="auto"/>
        <w:bottom w:val="none" w:sz="0" w:space="0" w:color="auto"/>
        <w:right w:val="none" w:sz="0" w:space="0" w:color="auto"/>
      </w:divBdr>
    </w:div>
    <w:div w:id="1394886835">
      <w:bodyDiv w:val="1"/>
      <w:marLeft w:val="0"/>
      <w:marRight w:val="0"/>
      <w:marTop w:val="0"/>
      <w:marBottom w:val="0"/>
      <w:divBdr>
        <w:top w:val="none" w:sz="0" w:space="0" w:color="auto"/>
        <w:left w:val="none" w:sz="0" w:space="0" w:color="auto"/>
        <w:bottom w:val="none" w:sz="0" w:space="0" w:color="auto"/>
        <w:right w:val="none" w:sz="0" w:space="0" w:color="auto"/>
      </w:divBdr>
    </w:div>
    <w:div w:id="1482692030">
      <w:bodyDiv w:val="1"/>
      <w:marLeft w:val="0"/>
      <w:marRight w:val="0"/>
      <w:marTop w:val="0"/>
      <w:marBottom w:val="0"/>
      <w:divBdr>
        <w:top w:val="none" w:sz="0" w:space="0" w:color="auto"/>
        <w:left w:val="none" w:sz="0" w:space="0" w:color="auto"/>
        <w:bottom w:val="none" w:sz="0" w:space="0" w:color="auto"/>
        <w:right w:val="none" w:sz="0" w:space="0" w:color="auto"/>
      </w:divBdr>
    </w:div>
    <w:div w:id="1646662979">
      <w:bodyDiv w:val="1"/>
      <w:marLeft w:val="0"/>
      <w:marRight w:val="0"/>
      <w:marTop w:val="0"/>
      <w:marBottom w:val="0"/>
      <w:divBdr>
        <w:top w:val="none" w:sz="0" w:space="0" w:color="auto"/>
        <w:left w:val="none" w:sz="0" w:space="0" w:color="auto"/>
        <w:bottom w:val="none" w:sz="0" w:space="0" w:color="auto"/>
        <w:right w:val="none" w:sz="0" w:space="0" w:color="auto"/>
      </w:divBdr>
      <w:divsChild>
        <w:div w:id="1433941613">
          <w:marLeft w:val="0"/>
          <w:marRight w:val="0"/>
          <w:marTop w:val="0"/>
          <w:marBottom w:val="0"/>
          <w:divBdr>
            <w:top w:val="none" w:sz="0" w:space="0" w:color="auto"/>
            <w:left w:val="none" w:sz="0" w:space="0" w:color="auto"/>
            <w:bottom w:val="none" w:sz="0" w:space="0" w:color="auto"/>
            <w:right w:val="none" w:sz="0" w:space="0" w:color="auto"/>
          </w:divBdr>
        </w:div>
        <w:div w:id="67920102">
          <w:marLeft w:val="0"/>
          <w:marRight w:val="0"/>
          <w:marTop w:val="0"/>
          <w:marBottom w:val="0"/>
          <w:divBdr>
            <w:top w:val="none" w:sz="0" w:space="0" w:color="auto"/>
            <w:left w:val="none" w:sz="0" w:space="0" w:color="auto"/>
            <w:bottom w:val="none" w:sz="0" w:space="0" w:color="auto"/>
            <w:right w:val="none" w:sz="0" w:space="0" w:color="auto"/>
          </w:divBdr>
        </w:div>
        <w:div w:id="156385180">
          <w:marLeft w:val="0"/>
          <w:marRight w:val="0"/>
          <w:marTop w:val="0"/>
          <w:marBottom w:val="0"/>
          <w:divBdr>
            <w:top w:val="none" w:sz="0" w:space="0" w:color="auto"/>
            <w:left w:val="none" w:sz="0" w:space="0" w:color="auto"/>
            <w:bottom w:val="none" w:sz="0" w:space="0" w:color="auto"/>
            <w:right w:val="none" w:sz="0" w:space="0" w:color="auto"/>
          </w:divBdr>
        </w:div>
        <w:div w:id="1328942959">
          <w:marLeft w:val="0"/>
          <w:marRight w:val="0"/>
          <w:marTop w:val="0"/>
          <w:marBottom w:val="0"/>
          <w:divBdr>
            <w:top w:val="none" w:sz="0" w:space="0" w:color="auto"/>
            <w:left w:val="none" w:sz="0" w:space="0" w:color="auto"/>
            <w:bottom w:val="none" w:sz="0" w:space="0" w:color="auto"/>
            <w:right w:val="none" w:sz="0" w:space="0" w:color="auto"/>
          </w:divBdr>
        </w:div>
        <w:div w:id="834878482">
          <w:marLeft w:val="0"/>
          <w:marRight w:val="0"/>
          <w:marTop w:val="0"/>
          <w:marBottom w:val="0"/>
          <w:divBdr>
            <w:top w:val="none" w:sz="0" w:space="0" w:color="auto"/>
            <w:left w:val="none" w:sz="0" w:space="0" w:color="auto"/>
            <w:bottom w:val="none" w:sz="0" w:space="0" w:color="auto"/>
            <w:right w:val="none" w:sz="0" w:space="0" w:color="auto"/>
          </w:divBdr>
        </w:div>
        <w:div w:id="292059857">
          <w:marLeft w:val="0"/>
          <w:marRight w:val="0"/>
          <w:marTop w:val="0"/>
          <w:marBottom w:val="0"/>
          <w:divBdr>
            <w:top w:val="none" w:sz="0" w:space="0" w:color="auto"/>
            <w:left w:val="none" w:sz="0" w:space="0" w:color="auto"/>
            <w:bottom w:val="none" w:sz="0" w:space="0" w:color="auto"/>
            <w:right w:val="none" w:sz="0" w:space="0" w:color="auto"/>
          </w:divBdr>
        </w:div>
        <w:div w:id="1149177838">
          <w:marLeft w:val="0"/>
          <w:marRight w:val="0"/>
          <w:marTop w:val="0"/>
          <w:marBottom w:val="0"/>
          <w:divBdr>
            <w:top w:val="none" w:sz="0" w:space="0" w:color="auto"/>
            <w:left w:val="none" w:sz="0" w:space="0" w:color="auto"/>
            <w:bottom w:val="none" w:sz="0" w:space="0" w:color="auto"/>
            <w:right w:val="none" w:sz="0" w:space="0" w:color="auto"/>
          </w:divBdr>
        </w:div>
        <w:div w:id="854266310">
          <w:marLeft w:val="0"/>
          <w:marRight w:val="0"/>
          <w:marTop w:val="0"/>
          <w:marBottom w:val="0"/>
          <w:divBdr>
            <w:top w:val="none" w:sz="0" w:space="0" w:color="auto"/>
            <w:left w:val="none" w:sz="0" w:space="0" w:color="auto"/>
            <w:bottom w:val="none" w:sz="0" w:space="0" w:color="auto"/>
            <w:right w:val="none" w:sz="0" w:space="0" w:color="auto"/>
          </w:divBdr>
        </w:div>
        <w:div w:id="1561288964">
          <w:marLeft w:val="0"/>
          <w:marRight w:val="0"/>
          <w:marTop w:val="0"/>
          <w:marBottom w:val="0"/>
          <w:divBdr>
            <w:top w:val="none" w:sz="0" w:space="0" w:color="auto"/>
            <w:left w:val="none" w:sz="0" w:space="0" w:color="auto"/>
            <w:bottom w:val="none" w:sz="0" w:space="0" w:color="auto"/>
            <w:right w:val="none" w:sz="0" w:space="0" w:color="auto"/>
          </w:divBdr>
        </w:div>
        <w:div w:id="1814633898">
          <w:marLeft w:val="0"/>
          <w:marRight w:val="0"/>
          <w:marTop w:val="0"/>
          <w:marBottom w:val="0"/>
          <w:divBdr>
            <w:top w:val="none" w:sz="0" w:space="0" w:color="auto"/>
            <w:left w:val="none" w:sz="0" w:space="0" w:color="auto"/>
            <w:bottom w:val="none" w:sz="0" w:space="0" w:color="auto"/>
            <w:right w:val="none" w:sz="0" w:space="0" w:color="auto"/>
          </w:divBdr>
        </w:div>
        <w:div w:id="424423775">
          <w:marLeft w:val="0"/>
          <w:marRight w:val="0"/>
          <w:marTop w:val="0"/>
          <w:marBottom w:val="0"/>
          <w:divBdr>
            <w:top w:val="none" w:sz="0" w:space="0" w:color="auto"/>
            <w:left w:val="none" w:sz="0" w:space="0" w:color="auto"/>
            <w:bottom w:val="none" w:sz="0" w:space="0" w:color="auto"/>
            <w:right w:val="none" w:sz="0" w:space="0" w:color="auto"/>
          </w:divBdr>
        </w:div>
        <w:div w:id="646084272">
          <w:marLeft w:val="0"/>
          <w:marRight w:val="0"/>
          <w:marTop w:val="0"/>
          <w:marBottom w:val="0"/>
          <w:divBdr>
            <w:top w:val="none" w:sz="0" w:space="0" w:color="auto"/>
            <w:left w:val="none" w:sz="0" w:space="0" w:color="auto"/>
            <w:bottom w:val="none" w:sz="0" w:space="0" w:color="auto"/>
            <w:right w:val="none" w:sz="0" w:space="0" w:color="auto"/>
          </w:divBdr>
        </w:div>
      </w:divsChild>
    </w:div>
    <w:div w:id="1825971233">
      <w:bodyDiv w:val="1"/>
      <w:marLeft w:val="0"/>
      <w:marRight w:val="0"/>
      <w:marTop w:val="0"/>
      <w:marBottom w:val="0"/>
      <w:divBdr>
        <w:top w:val="none" w:sz="0" w:space="0" w:color="auto"/>
        <w:left w:val="none" w:sz="0" w:space="0" w:color="auto"/>
        <w:bottom w:val="none" w:sz="0" w:space="0" w:color="auto"/>
        <w:right w:val="none" w:sz="0" w:space="0" w:color="auto"/>
      </w:divBdr>
    </w:div>
    <w:div w:id="19428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uR\Anwendungsdaten\Microsoft\Vorlagen\GS%20Hallermund-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1042-2C82-4AD4-A2B3-4F536D02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Hallermund-Kopf.dot</Template>
  <TotalTime>0</TotalTime>
  <Pages>24</Pages>
  <Words>4900</Words>
  <Characters>30877</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Springe, den 09</vt:lpstr>
    </vt:vector>
  </TitlesOfParts>
  <Company>.</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 den 09</dc:title>
  <dc:creator>AuR</dc:creator>
  <cp:lastModifiedBy>Martina</cp:lastModifiedBy>
  <cp:revision>4</cp:revision>
  <cp:lastPrinted>2020-06-08T09:11:00Z</cp:lastPrinted>
  <dcterms:created xsi:type="dcterms:W3CDTF">2023-09-25T10:56:00Z</dcterms:created>
  <dcterms:modified xsi:type="dcterms:W3CDTF">2023-09-25T10:58:00Z</dcterms:modified>
</cp:coreProperties>
</file>